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1D" w:rsidRPr="0023011D" w:rsidRDefault="0023011D">
      <w:pPr>
        <w:rPr>
          <w:rFonts w:ascii="Arial" w:hAnsi="Arial"/>
        </w:rPr>
      </w:pPr>
    </w:p>
    <w:tbl>
      <w:tblPr>
        <w:tblStyle w:val="TableGrid"/>
        <w:tblW w:w="0" w:type="auto"/>
        <w:tblInd w:w="-459" w:type="dxa"/>
        <w:tblLook w:val="00BF"/>
      </w:tblPr>
      <w:tblGrid>
        <w:gridCol w:w="8330"/>
        <w:gridCol w:w="601"/>
        <w:gridCol w:w="567"/>
      </w:tblGrid>
      <w:tr w:rsidR="0050477E" w:rsidRPr="00975909">
        <w:trPr>
          <w:trHeight w:val="299"/>
        </w:trPr>
        <w:tc>
          <w:tcPr>
            <w:tcW w:w="9498" w:type="dxa"/>
            <w:gridSpan w:val="3"/>
          </w:tcPr>
          <w:p w:rsidR="0050477E" w:rsidRPr="00975909" w:rsidRDefault="0050477E">
            <w:pPr>
              <w:rPr>
                <w:rFonts w:ascii="Arial" w:hAnsi="Arial"/>
                <w:sz w:val="28"/>
              </w:rPr>
            </w:pPr>
            <w:r w:rsidRPr="00975909">
              <w:rPr>
                <w:rFonts w:ascii="Arial" w:hAnsi="Arial" w:cs="Times"/>
                <w:color w:val="5C6468"/>
                <w:sz w:val="28"/>
                <w:szCs w:val="54"/>
                <w:u w:color="094994"/>
              </w:rPr>
              <w:t>Guidance</w:t>
            </w:r>
            <w:r w:rsidRPr="00975909">
              <w:rPr>
                <w:rFonts w:ascii="Arial" w:hAnsi="Arial" w:cs="Times"/>
                <w:color w:val="094994"/>
                <w:sz w:val="28"/>
                <w:szCs w:val="32"/>
                <w:u w:val="single" w:color="094994"/>
              </w:rPr>
              <w:t xml:space="preserve"> - </w:t>
            </w:r>
            <w:r w:rsidRPr="00975909">
              <w:rPr>
                <w:rFonts w:ascii="Arial" w:hAnsi="Arial" w:cs="Times"/>
                <w:b/>
                <w:bCs/>
                <w:color w:val="0B0B0B"/>
                <w:sz w:val="28"/>
                <w:szCs w:val="72"/>
                <w:u w:color="094994"/>
              </w:rPr>
              <w:t>What maintained schools must publish online</w:t>
            </w:r>
          </w:p>
        </w:tc>
      </w:tr>
      <w:tr w:rsidR="0050477E" w:rsidRPr="0023011D">
        <w:trPr>
          <w:trHeight w:val="2374"/>
        </w:trPr>
        <w:tc>
          <w:tcPr>
            <w:tcW w:w="9498" w:type="dxa"/>
            <w:gridSpan w:val="3"/>
            <w:tcBorders>
              <w:bottom w:val="single" w:sz="4" w:space="0" w:color="auto"/>
            </w:tcBorders>
          </w:tcPr>
          <w:p w:rsidR="0050477E" w:rsidRPr="0023011D" w:rsidRDefault="0050477E" w:rsidP="0023011D">
            <w:pPr>
              <w:widowControl w:val="0"/>
              <w:autoSpaceDE w:val="0"/>
              <w:autoSpaceDN w:val="0"/>
              <w:adjustRightInd w:val="0"/>
              <w:rPr>
                <w:rFonts w:ascii="Arial" w:hAnsi="Arial" w:cs="Times"/>
                <w:color w:val="0B0B0B"/>
                <w:szCs w:val="28"/>
                <w:u w:color="094994"/>
              </w:rPr>
            </w:pPr>
            <w:r w:rsidRPr="0023011D">
              <w:rPr>
                <w:rFonts w:ascii="Arial" w:hAnsi="Arial" w:cs="Times"/>
                <w:color w:val="0B0B0B"/>
                <w:szCs w:val="28"/>
                <w:u w:color="094994"/>
              </w:rPr>
              <w:t>From:</w:t>
            </w:r>
          </w:p>
          <w:p w:rsidR="0050477E" w:rsidRPr="0023011D" w:rsidRDefault="0050477E" w:rsidP="0023011D">
            <w:pPr>
              <w:widowControl w:val="0"/>
              <w:autoSpaceDE w:val="0"/>
              <w:autoSpaceDN w:val="0"/>
              <w:adjustRightInd w:val="0"/>
              <w:rPr>
                <w:rFonts w:ascii="Arial" w:hAnsi="Arial" w:cs="Times"/>
                <w:color w:val="0B0B0B"/>
                <w:szCs w:val="28"/>
                <w:u w:color="094994"/>
              </w:rPr>
            </w:pPr>
            <w:hyperlink r:id="rId5" w:history="1">
              <w:r w:rsidRPr="0023011D">
                <w:rPr>
                  <w:rFonts w:ascii="Arial" w:hAnsi="Arial" w:cs="Times"/>
                  <w:color w:val="094994"/>
                  <w:szCs w:val="28"/>
                  <w:u w:color="094994"/>
                </w:rPr>
                <w:t>Department for Education</w:t>
              </w:r>
            </w:hyperlink>
          </w:p>
          <w:p w:rsidR="0050477E" w:rsidRPr="0023011D" w:rsidRDefault="0050477E" w:rsidP="0023011D">
            <w:pPr>
              <w:widowControl w:val="0"/>
              <w:autoSpaceDE w:val="0"/>
              <w:autoSpaceDN w:val="0"/>
              <w:adjustRightInd w:val="0"/>
              <w:rPr>
                <w:rFonts w:ascii="Arial" w:hAnsi="Arial" w:cs="Times"/>
                <w:color w:val="0B0B0B"/>
                <w:szCs w:val="28"/>
                <w:u w:color="094994"/>
              </w:rPr>
            </w:pPr>
            <w:r w:rsidRPr="0023011D">
              <w:rPr>
                <w:rFonts w:ascii="Arial" w:hAnsi="Arial" w:cs="Times"/>
                <w:color w:val="0B0B0B"/>
                <w:szCs w:val="28"/>
                <w:u w:color="094994"/>
              </w:rPr>
              <w:t>History:</w:t>
            </w:r>
          </w:p>
          <w:p w:rsidR="0050477E" w:rsidRPr="0023011D" w:rsidRDefault="0050477E" w:rsidP="0023011D">
            <w:pPr>
              <w:widowControl w:val="0"/>
              <w:autoSpaceDE w:val="0"/>
              <w:autoSpaceDN w:val="0"/>
              <w:adjustRightInd w:val="0"/>
              <w:rPr>
                <w:rFonts w:ascii="Arial" w:hAnsi="Arial" w:cs="Times"/>
                <w:color w:val="0B0B0B"/>
                <w:szCs w:val="28"/>
                <w:u w:color="094994"/>
              </w:rPr>
            </w:pPr>
            <w:r w:rsidRPr="0023011D">
              <w:rPr>
                <w:rFonts w:ascii="Arial" w:hAnsi="Arial" w:cs="Times"/>
                <w:color w:val="0B0B0B"/>
                <w:szCs w:val="28"/>
                <w:u w:color="094994"/>
              </w:rPr>
              <w:t>Published 18 September 2014</w:t>
            </w:r>
            <w:r w:rsidRPr="0023011D">
              <w:rPr>
                <w:rFonts w:ascii="Arial" w:hAnsi="Arial" w:cs="Times"/>
                <w:color w:val="FFFFFF"/>
                <w:szCs w:val="32"/>
                <w:u w:color="094994"/>
              </w:rPr>
              <w:t>like this</w:t>
            </w:r>
          </w:p>
          <w:p w:rsidR="0050477E" w:rsidRPr="0023011D" w:rsidRDefault="0050477E">
            <w:pPr>
              <w:rPr>
                <w:rFonts w:ascii="Arial" w:hAnsi="Arial"/>
              </w:rPr>
            </w:pPr>
            <w:r w:rsidRPr="0023011D">
              <w:rPr>
                <w:rFonts w:ascii="Arial" w:hAnsi="Arial" w:cs="Times"/>
                <w:color w:val="0B0B0B"/>
                <w:szCs w:val="38"/>
                <w:u w:color="094994"/>
              </w:rPr>
              <w:t xml:space="preserve">Every maintained school must publish specific information on its website to comply with </w:t>
            </w:r>
            <w:hyperlink r:id="rId6" w:history="1">
              <w:r w:rsidRPr="0023011D">
                <w:rPr>
                  <w:rFonts w:ascii="Arial" w:hAnsi="Arial" w:cs="Times"/>
                  <w:color w:val="094994"/>
                  <w:szCs w:val="38"/>
                  <w:u w:val="single" w:color="094994"/>
                </w:rPr>
                <w:t>The School Information (England) (Amendment) Regulations 2012</w:t>
              </w:r>
            </w:hyperlink>
            <w:r w:rsidRPr="0023011D">
              <w:rPr>
                <w:rFonts w:ascii="Arial" w:hAnsi="Arial" w:cs="Times"/>
                <w:color w:val="0B0B0B"/>
                <w:szCs w:val="38"/>
                <w:u w:color="094994"/>
              </w:rPr>
              <w:t>.</w:t>
            </w:r>
          </w:p>
        </w:tc>
      </w:tr>
      <w:tr w:rsidR="0023011D" w:rsidRPr="00975909">
        <w:trPr>
          <w:trHeight w:val="387"/>
        </w:trPr>
        <w:tc>
          <w:tcPr>
            <w:tcW w:w="8931" w:type="dxa"/>
            <w:gridSpan w:val="2"/>
            <w:tcBorders>
              <w:top w:val="single" w:sz="4" w:space="0" w:color="auto"/>
              <w:bottom w:val="single" w:sz="4" w:space="0" w:color="auto"/>
            </w:tcBorders>
            <w:shd w:val="clear" w:color="auto" w:fill="000000" w:themeFill="text1"/>
          </w:tcPr>
          <w:p w:rsidR="0023011D" w:rsidRPr="00975909" w:rsidRDefault="0023011D" w:rsidP="0023011D">
            <w:pPr>
              <w:widowControl w:val="0"/>
              <w:autoSpaceDE w:val="0"/>
              <w:autoSpaceDN w:val="0"/>
              <w:adjustRightInd w:val="0"/>
              <w:spacing w:after="200"/>
              <w:rPr>
                <w:rFonts w:ascii="Arial" w:hAnsi="Arial" w:cs="Times"/>
                <w:color w:val="FFFFFF" w:themeColor="background1"/>
                <w:szCs w:val="54"/>
                <w:u w:color="094994"/>
              </w:rPr>
            </w:pPr>
            <w:proofErr w:type="gramStart"/>
            <w:r w:rsidRPr="00975909">
              <w:rPr>
                <w:rFonts w:ascii="Arial" w:hAnsi="Arial" w:cs="Times"/>
                <w:color w:val="FFFFFF" w:themeColor="background1"/>
                <w:szCs w:val="38"/>
                <w:u w:color="094994"/>
              </w:rPr>
              <w:t>.</w:t>
            </w:r>
            <w:r w:rsidRPr="00975909">
              <w:rPr>
                <w:rFonts w:ascii="Arial" w:hAnsi="Arial" w:cs="Times"/>
                <w:b/>
                <w:bCs/>
                <w:color w:val="FFFFFF" w:themeColor="background1"/>
                <w:szCs w:val="54"/>
                <w:u w:color="094994"/>
              </w:rPr>
              <w:t>School</w:t>
            </w:r>
            <w:proofErr w:type="gramEnd"/>
            <w:r w:rsidRPr="00975909">
              <w:rPr>
                <w:rFonts w:ascii="Arial" w:hAnsi="Arial" w:cs="Times"/>
                <w:b/>
                <w:bCs/>
                <w:color w:val="FFFFFF" w:themeColor="background1"/>
                <w:szCs w:val="54"/>
                <w:u w:color="094994"/>
              </w:rPr>
              <w:t xml:space="preserve"> contact details</w:t>
            </w:r>
          </w:p>
        </w:tc>
        <w:tc>
          <w:tcPr>
            <w:tcW w:w="567" w:type="dxa"/>
            <w:tcBorders>
              <w:top w:val="single" w:sz="4" w:space="0" w:color="auto"/>
              <w:bottom w:val="single" w:sz="4" w:space="0" w:color="auto"/>
            </w:tcBorders>
            <w:shd w:val="clear" w:color="auto" w:fill="000000" w:themeFill="text1"/>
          </w:tcPr>
          <w:p w:rsidR="0023011D" w:rsidRPr="00975909" w:rsidRDefault="0023011D">
            <w:pPr>
              <w:rPr>
                <w:rFonts w:ascii="Arial" w:hAnsi="Arial"/>
                <w:color w:val="FFFFFF" w:themeColor="background1"/>
              </w:rPr>
            </w:pPr>
          </w:p>
        </w:tc>
      </w:tr>
      <w:tr w:rsidR="007D1F74" w:rsidRPr="0023011D">
        <w:trPr>
          <w:trHeight w:val="962"/>
        </w:trPr>
        <w:tc>
          <w:tcPr>
            <w:tcW w:w="8931" w:type="dxa"/>
            <w:gridSpan w:val="2"/>
            <w:tcBorders>
              <w:top w:val="single" w:sz="4" w:space="0" w:color="auto"/>
              <w:bottom w:val="single" w:sz="4" w:space="0" w:color="auto"/>
            </w:tcBorders>
          </w:tcPr>
          <w:p w:rsidR="007D1F74" w:rsidRPr="0023011D" w:rsidRDefault="007D1F74" w:rsidP="0023011D">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u w:color="094994"/>
              </w:rPr>
              <w:t>Your school’s website must include the following contact information:</w:t>
            </w:r>
          </w:p>
          <w:p w:rsidR="007D1F74" w:rsidRPr="00975909" w:rsidRDefault="007D1F74" w:rsidP="00975909">
            <w:pPr>
              <w:widowControl w:val="0"/>
              <w:numPr>
                <w:ilvl w:val="0"/>
                <w:numId w:val="3"/>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your</w:t>
            </w:r>
            <w:proofErr w:type="gramEnd"/>
            <w:r w:rsidRPr="0023011D">
              <w:rPr>
                <w:rFonts w:ascii="Arial" w:hAnsi="Arial" w:cs="Times"/>
                <w:color w:val="0B0B0B"/>
                <w:szCs w:val="38"/>
                <w:u w:color="094994"/>
              </w:rPr>
              <w:t xml:space="preserve"> school’s name</w:t>
            </w:r>
          </w:p>
        </w:tc>
        <w:tc>
          <w:tcPr>
            <w:tcW w:w="567" w:type="dxa"/>
            <w:tcBorders>
              <w:top w:val="single" w:sz="4" w:space="0" w:color="auto"/>
              <w:bottom w:val="single" w:sz="4" w:space="0" w:color="auto"/>
            </w:tcBorders>
          </w:tcPr>
          <w:p w:rsidR="007D1F74" w:rsidRPr="0023011D" w:rsidRDefault="007D1F74">
            <w:pPr>
              <w:rPr>
                <w:rFonts w:ascii="Arial" w:hAnsi="Arial"/>
              </w:rPr>
            </w:pPr>
          </w:p>
        </w:tc>
      </w:tr>
      <w:tr w:rsidR="0023011D" w:rsidRPr="0023011D">
        <w:trPr>
          <w:trHeight w:val="520"/>
        </w:trPr>
        <w:tc>
          <w:tcPr>
            <w:tcW w:w="8931" w:type="dxa"/>
            <w:gridSpan w:val="2"/>
            <w:tcBorders>
              <w:top w:val="single" w:sz="4" w:space="0" w:color="auto"/>
              <w:bottom w:val="single" w:sz="4" w:space="0" w:color="auto"/>
            </w:tcBorders>
          </w:tcPr>
          <w:p w:rsidR="0023011D" w:rsidRPr="00975909" w:rsidRDefault="0023011D" w:rsidP="00975909">
            <w:pPr>
              <w:widowControl w:val="0"/>
              <w:numPr>
                <w:ilvl w:val="0"/>
                <w:numId w:val="3"/>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your</w:t>
            </w:r>
            <w:proofErr w:type="gramEnd"/>
            <w:r w:rsidRPr="0023011D">
              <w:rPr>
                <w:rFonts w:ascii="Arial" w:hAnsi="Arial" w:cs="Times"/>
                <w:color w:val="0B0B0B"/>
                <w:szCs w:val="38"/>
                <w:u w:color="094994"/>
              </w:rPr>
              <w:t xml:space="preserve"> school’s postal address</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23011D">
        <w:trPr>
          <w:trHeight w:val="320"/>
        </w:trPr>
        <w:tc>
          <w:tcPr>
            <w:tcW w:w="8931" w:type="dxa"/>
            <w:gridSpan w:val="2"/>
            <w:tcBorders>
              <w:top w:val="single" w:sz="4" w:space="0" w:color="auto"/>
              <w:bottom w:val="single" w:sz="4" w:space="0" w:color="auto"/>
            </w:tcBorders>
          </w:tcPr>
          <w:p w:rsidR="0023011D" w:rsidRPr="0023011D" w:rsidRDefault="0023011D" w:rsidP="0023011D">
            <w:pPr>
              <w:widowControl w:val="0"/>
              <w:numPr>
                <w:ilvl w:val="0"/>
                <w:numId w:val="3"/>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your</w:t>
            </w:r>
            <w:proofErr w:type="gramEnd"/>
            <w:r w:rsidRPr="0023011D">
              <w:rPr>
                <w:rFonts w:ascii="Arial" w:hAnsi="Arial" w:cs="Times"/>
                <w:color w:val="0B0B0B"/>
                <w:szCs w:val="38"/>
                <w:u w:color="094994"/>
              </w:rPr>
              <w:t xml:space="preserve"> school’s telephone number</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23011D">
        <w:trPr>
          <w:trHeight w:val="676"/>
        </w:trPr>
        <w:tc>
          <w:tcPr>
            <w:tcW w:w="8931" w:type="dxa"/>
            <w:gridSpan w:val="2"/>
            <w:tcBorders>
              <w:top w:val="single" w:sz="4" w:space="0" w:color="auto"/>
              <w:bottom w:val="single" w:sz="4" w:space="0" w:color="auto"/>
            </w:tcBorders>
          </w:tcPr>
          <w:p w:rsidR="0023011D" w:rsidRPr="00975909" w:rsidRDefault="0023011D" w:rsidP="00975909">
            <w:pPr>
              <w:widowControl w:val="0"/>
              <w:numPr>
                <w:ilvl w:val="0"/>
                <w:numId w:val="3"/>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975909">
              <w:rPr>
                <w:rFonts w:ascii="Arial" w:hAnsi="Arial" w:cs="Times"/>
                <w:color w:val="0B0B0B"/>
                <w:szCs w:val="38"/>
                <w:u w:color="094994"/>
              </w:rPr>
              <w:t>the</w:t>
            </w:r>
            <w:proofErr w:type="gramEnd"/>
            <w:r w:rsidRPr="00975909">
              <w:rPr>
                <w:rFonts w:ascii="Arial" w:hAnsi="Arial" w:cs="Times"/>
                <w:color w:val="0B0B0B"/>
                <w:szCs w:val="38"/>
                <w:u w:color="094994"/>
              </w:rPr>
              <w:t xml:space="preserve"> name of the member of staff who deals with queries from parents and other members of the public</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975909">
        <w:trPr>
          <w:trHeight w:val="200"/>
        </w:trPr>
        <w:tc>
          <w:tcPr>
            <w:tcW w:w="8931" w:type="dxa"/>
            <w:gridSpan w:val="2"/>
            <w:tcBorders>
              <w:top w:val="single" w:sz="4" w:space="0" w:color="auto"/>
              <w:bottom w:val="single" w:sz="4" w:space="0" w:color="auto"/>
            </w:tcBorders>
            <w:shd w:val="clear" w:color="auto" w:fill="000000" w:themeFill="text1"/>
          </w:tcPr>
          <w:p w:rsidR="0023011D" w:rsidRPr="00975909" w:rsidRDefault="0023011D" w:rsidP="0023011D">
            <w:pPr>
              <w:widowControl w:val="0"/>
              <w:autoSpaceDE w:val="0"/>
              <w:autoSpaceDN w:val="0"/>
              <w:adjustRightInd w:val="0"/>
              <w:rPr>
                <w:rFonts w:ascii="Arial" w:hAnsi="Arial" w:cs="Times"/>
                <w:color w:val="FFFFFF" w:themeColor="background1"/>
                <w:szCs w:val="38"/>
                <w:u w:color="094994"/>
              </w:rPr>
            </w:pPr>
            <w:r w:rsidRPr="00975909">
              <w:rPr>
                <w:rFonts w:ascii="Arial" w:hAnsi="Arial" w:cs="Times"/>
                <w:b/>
                <w:bCs/>
                <w:color w:val="FFFFFF" w:themeColor="background1"/>
                <w:szCs w:val="54"/>
                <w:u w:color="094994"/>
              </w:rPr>
              <w:t>Admission arrangements</w:t>
            </w:r>
          </w:p>
        </w:tc>
        <w:tc>
          <w:tcPr>
            <w:tcW w:w="567" w:type="dxa"/>
            <w:tcBorders>
              <w:top w:val="single" w:sz="4" w:space="0" w:color="auto"/>
              <w:bottom w:val="single" w:sz="4" w:space="0" w:color="auto"/>
            </w:tcBorders>
            <w:shd w:val="clear" w:color="auto" w:fill="000000" w:themeFill="text1"/>
          </w:tcPr>
          <w:p w:rsidR="0023011D" w:rsidRPr="00975909" w:rsidRDefault="0023011D">
            <w:pPr>
              <w:rPr>
                <w:rFonts w:ascii="Arial" w:hAnsi="Arial"/>
                <w:color w:val="FFFFFF" w:themeColor="background1"/>
              </w:rPr>
            </w:pPr>
          </w:p>
        </w:tc>
      </w:tr>
      <w:tr w:rsidR="007D1F74" w:rsidRPr="0023011D">
        <w:trPr>
          <w:trHeight w:val="1916"/>
        </w:trPr>
        <w:tc>
          <w:tcPr>
            <w:tcW w:w="8931" w:type="dxa"/>
            <w:gridSpan w:val="2"/>
            <w:tcBorders>
              <w:top w:val="single" w:sz="4" w:space="0" w:color="auto"/>
              <w:bottom w:val="single" w:sz="4" w:space="0" w:color="auto"/>
            </w:tcBorders>
          </w:tcPr>
          <w:p w:rsidR="007D1F74" w:rsidRPr="0023011D" w:rsidRDefault="007D1F74" w:rsidP="0023011D">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u w:color="094994"/>
              </w:rPr>
              <w:t>You must do one of the following:</w:t>
            </w:r>
          </w:p>
          <w:p w:rsidR="007D1F74" w:rsidRPr="0023011D"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publish</w:t>
            </w:r>
            <w:proofErr w:type="gramEnd"/>
            <w:r w:rsidRPr="0023011D">
              <w:rPr>
                <w:rFonts w:ascii="Arial" w:hAnsi="Arial" w:cs="Times"/>
                <w:color w:val="0B0B0B"/>
                <w:szCs w:val="38"/>
                <w:u w:color="094994"/>
              </w:rPr>
              <w:t xml:space="preserve"> your school’s admission arrangements, explaining how you will consider applications for every age group, including:</w:t>
            </w:r>
          </w:p>
          <w:p w:rsidR="007D1F74" w:rsidRPr="0023011D" w:rsidRDefault="007D1F74" w:rsidP="0023011D">
            <w:pPr>
              <w:widowControl w:val="0"/>
              <w:numPr>
                <w:ilvl w:val="1"/>
                <w:numId w:val="4"/>
              </w:numPr>
              <w:tabs>
                <w:tab w:val="left" w:pos="940"/>
                <w:tab w:val="left" w:pos="1440"/>
              </w:tabs>
              <w:autoSpaceDE w:val="0"/>
              <w:autoSpaceDN w:val="0"/>
              <w:adjustRightInd w:val="0"/>
              <w:ind w:hanging="1440"/>
              <w:rPr>
                <w:rFonts w:ascii="Arial" w:hAnsi="Arial" w:cs="Times"/>
                <w:color w:val="0B0B0B"/>
                <w:szCs w:val="38"/>
                <w:u w:color="094994"/>
              </w:rPr>
            </w:pPr>
            <w:proofErr w:type="gramStart"/>
            <w:r w:rsidRPr="0023011D">
              <w:rPr>
                <w:rFonts w:ascii="Arial" w:hAnsi="Arial" w:cs="Times"/>
                <w:color w:val="0B0B0B"/>
                <w:szCs w:val="38"/>
                <w:u w:color="094994"/>
              </w:rPr>
              <w:t>arrangements</w:t>
            </w:r>
            <w:proofErr w:type="gramEnd"/>
            <w:r w:rsidRPr="0023011D">
              <w:rPr>
                <w:rFonts w:ascii="Arial" w:hAnsi="Arial" w:cs="Times"/>
                <w:color w:val="0B0B0B"/>
                <w:szCs w:val="38"/>
                <w:u w:color="094994"/>
              </w:rPr>
              <w:t xml:space="preserve"> you have in place for selecting the pupils who apply</w:t>
            </w:r>
          </w:p>
          <w:p w:rsidR="007D1F74" w:rsidRPr="00614A99" w:rsidRDefault="007D1F74" w:rsidP="0023011D">
            <w:pPr>
              <w:widowControl w:val="0"/>
              <w:numPr>
                <w:ilvl w:val="1"/>
                <w:numId w:val="4"/>
              </w:numPr>
              <w:tabs>
                <w:tab w:val="left" w:pos="940"/>
                <w:tab w:val="left" w:pos="1440"/>
              </w:tabs>
              <w:autoSpaceDE w:val="0"/>
              <w:autoSpaceDN w:val="0"/>
              <w:adjustRightInd w:val="0"/>
              <w:ind w:hanging="1440"/>
              <w:rPr>
                <w:rFonts w:ascii="Arial" w:hAnsi="Arial" w:cs="Times"/>
                <w:color w:val="0B0B0B"/>
                <w:szCs w:val="38"/>
                <w:u w:color="094994"/>
              </w:rPr>
            </w:pPr>
            <w:proofErr w:type="gramStart"/>
            <w:r w:rsidRPr="0023011D">
              <w:rPr>
                <w:rFonts w:ascii="Arial" w:hAnsi="Arial" w:cs="Times"/>
                <w:color w:val="0B0B0B"/>
                <w:szCs w:val="38"/>
                <w:u w:color="094994"/>
              </w:rPr>
              <w:t>your</w:t>
            </w:r>
            <w:proofErr w:type="gramEnd"/>
            <w:r w:rsidRPr="0023011D">
              <w:rPr>
                <w:rFonts w:ascii="Arial" w:hAnsi="Arial" w:cs="Times"/>
                <w:color w:val="0B0B0B"/>
                <w:szCs w:val="38"/>
                <w:u w:color="094994"/>
              </w:rPr>
              <w:t xml:space="preserve"> oversubscription criteria (how you offer places if there are more applicants than places)</w:t>
            </w:r>
          </w:p>
        </w:tc>
        <w:tc>
          <w:tcPr>
            <w:tcW w:w="567" w:type="dxa"/>
            <w:tcBorders>
              <w:top w:val="single" w:sz="4" w:space="0" w:color="auto"/>
              <w:bottom w:val="single" w:sz="4" w:space="0" w:color="auto"/>
            </w:tcBorders>
          </w:tcPr>
          <w:p w:rsidR="007D1F74" w:rsidRPr="0023011D" w:rsidRDefault="007D1F74">
            <w:pPr>
              <w:rPr>
                <w:rFonts w:ascii="Arial" w:hAnsi="Arial"/>
              </w:rPr>
            </w:pPr>
          </w:p>
        </w:tc>
      </w:tr>
      <w:tr w:rsidR="0023011D" w:rsidRPr="0023011D">
        <w:trPr>
          <w:trHeight w:val="540"/>
        </w:trPr>
        <w:tc>
          <w:tcPr>
            <w:tcW w:w="8931" w:type="dxa"/>
            <w:gridSpan w:val="2"/>
            <w:tcBorders>
              <w:top w:val="single" w:sz="4" w:space="0" w:color="auto"/>
              <w:bottom w:val="single" w:sz="4" w:space="0" w:color="auto"/>
            </w:tcBorders>
          </w:tcPr>
          <w:p w:rsidR="0023011D" w:rsidRPr="0023011D" w:rsidRDefault="0023011D" w:rsidP="0023011D">
            <w:pPr>
              <w:widowControl w:val="0"/>
              <w:numPr>
                <w:ilvl w:val="1"/>
                <w:numId w:val="4"/>
              </w:numPr>
              <w:tabs>
                <w:tab w:val="left" w:pos="940"/>
                <w:tab w:val="left" w:pos="1440"/>
              </w:tabs>
              <w:autoSpaceDE w:val="0"/>
              <w:autoSpaceDN w:val="0"/>
              <w:adjustRightInd w:val="0"/>
              <w:ind w:hanging="1440"/>
              <w:rPr>
                <w:rFonts w:ascii="Arial" w:hAnsi="Arial" w:cs="Times"/>
                <w:b/>
                <w:bCs/>
                <w:color w:val="0B0B0B"/>
                <w:szCs w:val="54"/>
                <w:u w:color="094994"/>
              </w:rPr>
            </w:pPr>
            <w:proofErr w:type="gramStart"/>
            <w:r w:rsidRPr="0023011D">
              <w:rPr>
                <w:rFonts w:ascii="Arial" w:hAnsi="Arial" w:cs="Times"/>
                <w:color w:val="0B0B0B"/>
                <w:szCs w:val="38"/>
                <w:u w:color="094994"/>
              </w:rPr>
              <w:t>an</w:t>
            </w:r>
            <w:proofErr w:type="gramEnd"/>
            <w:r w:rsidRPr="0023011D">
              <w:rPr>
                <w:rFonts w:ascii="Arial" w:hAnsi="Arial" w:cs="Times"/>
                <w:color w:val="0B0B0B"/>
                <w:szCs w:val="38"/>
                <w:u w:color="094994"/>
              </w:rPr>
              <w:t xml:space="preserve"> explanation of the process parents need to follow if they want to apply for their child to attend your school</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23011D">
        <w:trPr>
          <w:trHeight w:val="723"/>
        </w:trPr>
        <w:tc>
          <w:tcPr>
            <w:tcW w:w="8931" w:type="dxa"/>
            <w:gridSpan w:val="2"/>
            <w:tcBorders>
              <w:top w:val="single" w:sz="4" w:space="0" w:color="auto"/>
              <w:bottom w:val="single" w:sz="4" w:space="0" w:color="auto"/>
            </w:tcBorders>
          </w:tcPr>
          <w:p w:rsidR="0023011D" w:rsidRPr="0050477E" w:rsidRDefault="0023011D" w:rsidP="0023011D">
            <w:pPr>
              <w:widowControl w:val="0"/>
              <w:numPr>
                <w:ilvl w:val="1"/>
                <w:numId w:val="4"/>
              </w:numPr>
              <w:tabs>
                <w:tab w:val="left" w:pos="940"/>
                <w:tab w:val="left" w:pos="1440"/>
              </w:tabs>
              <w:autoSpaceDE w:val="0"/>
              <w:autoSpaceDN w:val="0"/>
              <w:adjustRightInd w:val="0"/>
              <w:ind w:hanging="1440"/>
              <w:rPr>
                <w:rFonts w:ascii="Arial" w:hAnsi="Arial" w:cs="Times"/>
                <w:color w:val="0B0B0B"/>
                <w:szCs w:val="38"/>
                <w:u w:color="094994"/>
              </w:rPr>
            </w:pPr>
            <w:proofErr w:type="gramStart"/>
            <w:r w:rsidRPr="0050477E">
              <w:rPr>
                <w:rFonts w:ascii="Arial" w:hAnsi="Arial" w:cs="Times"/>
                <w:color w:val="0B0B0B"/>
                <w:szCs w:val="38"/>
                <w:u w:color="094994"/>
              </w:rPr>
              <w:t>publish</w:t>
            </w:r>
            <w:proofErr w:type="gramEnd"/>
            <w:r w:rsidRPr="0050477E">
              <w:rPr>
                <w:rFonts w:ascii="Arial" w:hAnsi="Arial" w:cs="Times"/>
                <w:color w:val="0B0B0B"/>
                <w:szCs w:val="38"/>
                <w:u w:color="094994"/>
              </w:rPr>
              <w:t xml:space="preserve"> details of how parents can find out about your school’s admission arrangements through your local authority</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975909">
        <w:trPr>
          <w:trHeight w:val="240"/>
        </w:trPr>
        <w:tc>
          <w:tcPr>
            <w:tcW w:w="8931" w:type="dxa"/>
            <w:gridSpan w:val="2"/>
            <w:tcBorders>
              <w:top w:val="single" w:sz="4" w:space="0" w:color="auto"/>
              <w:bottom w:val="single" w:sz="4" w:space="0" w:color="auto"/>
            </w:tcBorders>
            <w:shd w:val="clear" w:color="auto" w:fill="000000" w:themeFill="text1"/>
          </w:tcPr>
          <w:p w:rsidR="0023011D" w:rsidRPr="00975909" w:rsidRDefault="0023011D" w:rsidP="0023011D">
            <w:pPr>
              <w:widowControl w:val="0"/>
              <w:autoSpaceDE w:val="0"/>
              <w:autoSpaceDN w:val="0"/>
              <w:adjustRightInd w:val="0"/>
              <w:rPr>
                <w:rFonts w:ascii="Arial" w:hAnsi="Arial" w:cs="Times"/>
                <w:b/>
                <w:bCs/>
                <w:color w:val="FFFFFF" w:themeColor="background1"/>
                <w:szCs w:val="54"/>
                <w:u w:color="094994"/>
              </w:rPr>
            </w:pPr>
            <w:proofErr w:type="spellStart"/>
            <w:r w:rsidRPr="00975909">
              <w:rPr>
                <w:rFonts w:ascii="Arial" w:hAnsi="Arial" w:cs="Times"/>
                <w:b/>
                <w:bCs/>
                <w:color w:val="FFFFFF" w:themeColor="background1"/>
                <w:szCs w:val="54"/>
                <w:u w:color="094994"/>
              </w:rPr>
              <w:t>Ofsted</w:t>
            </w:r>
            <w:proofErr w:type="spellEnd"/>
            <w:r w:rsidRPr="00975909">
              <w:rPr>
                <w:rFonts w:ascii="Arial" w:hAnsi="Arial" w:cs="Times"/>
                <w:b/>
                <w:bCs/>
                <w:color w:val="FFFFFF" w:themeColor="background1"/>
                <w:szCs w:val="54"/>
                <w:u w:color="094994"/>
              </w:rPr>
              <w:t xml:space="preserve"> reports</w:t>
            </w:r>
          </w:p>
        </w:tc>
        <w:tc>
          <w:tcPr>
            <w:tcW w:w="567" w:type="dxa"/>
            <w:tcBorders>
              <w:top w:val="single" w:sz="4" w:space="0" w:color="auto"/>
              <w:bottom w:val="single" w:sz="4" w:space="0" w:color="auto"/>
            </w:tcBorders>
            <w:shd w:val="clear" w:color="auto" w:fill="000000" w:themeFill="text1"/>
          </w:tcPr>
          <w:p w:rsidR="0023011D" w:rsidRPr="00975909" w:rsidRDefault="0023011D">
            <w:pPr>
              <w:rPr>
                <w:rFonts w:ascii="Arial" w:hAnsi="Arial"/>
                <w:color w:val="FFFFFF" w:themeColor="background1"/>
              </w:rPr>
            </w:pPr>
          </w:p>
        </w:tc>
      </w:tr>
      <w:tr w:rsidR="007D1F74" w:rsidRPr="0023011D">
        <w:trPr>
          <w:trHeight w:val="800"/>
        </w:trPr>
        <w:tc>
          <w:tcPr>
            <w:tcW w:w="8931" w:type="dxa"/>
            <w:gridSpan w:val="2"/>
            <w:tcBorders>
              <w:top w:val="single" w:sz="4" w:space="0" w:color="auto"/>
              <w:bottom w:val="single" w:sz="4" w:space="0" w:color="auto"/>
            </w:tcBorders>
          </w:tcPr>
          <w:p w:rsidR="007D1F74" w:rsidRPr="0023011D" w:rsidRDefault="007D1F74" w:rsidP="0023011D">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u w:color="094994"/>
              </w:rPr>
              <w:t>You must do one of the following:</w:t>
            </w:r>
          </w:p>
          <w:p w:rsidR="007D1F74" w:rsidRPr="0023011D" w:rsidRDefault="007D1F74" w:rsidP="0023011D">
            <w:pPr>
              <w:widowControl w:val="0"/>
              <w:numPr>
                <w:ilvl w:val="0"/>
                <w:numId w:val="5"/>
              </w:numPr>
              <w:tabs>
                <w:tab w:val="left" w:pos="220"/>
                <w:tab w:val="left" w:pos="720"/>
              </w:tabs>
              <w:autoSpaceDE w:val="0"/>
              <w:autoSpaceDN w:val="0"/>
              <w:adjustRightInd w:val="0"/>
              <w:ind w:hanging="720"/>
              <w:rPr>
                <w:rFonts w:ascii="Arial" w:hAnsi="Arial" w:cs="Times"/>
                <w:b/>
                <w:bCs/>
                <w:color w:val="0B0B0B"/>
                <w:szCs w:val="54"/>
                <w:u w:color="094994"/>
              </w:rPr>
            </w:pPr>
            <w:proofErr w:type="gramStart"/>
            <w:r w:rsidRPr="0023011D">
              <w:rPr>
                <w:rFonts w:ascii="Arial" w:hAnsi="Arial" w:cs="Times"/>
                <w:color w:val="0B0B0B"/>
                <w:szCs w:val="38"/>
                <w:u w:color="094994"/>
              </w:rPr>
              <w:t>publish</w:t>
            </w:r>
            <w:proofErr w:type="gramEnd"/>
            <w:r w:rsidRPr="0023011D">
              <w:rPr>
                <w:rFonts w:ascii="Arial" w:hAnsi="Arial" w:cs="Times"/>
                <w:color w:val="0B0B0B"/>
                <w:szCs w:val="38"/>
                <w:u w:color="094994"/>
              </w:rPr>
              <w:t xml:space="preserve"> a copy of your school’s most recent </w:t>
            </w:r>
            <w:proofErr w:type="spellStart"/>
            <w:r w:rsidRPr="0023011D">
              <w:rPr>
                <w:rFonts w:ascii="Arial" w:hAnsi="Arial" w:cs="Times"/>
                <w:color w:val="0B0B0B"/>
                <w:szCs w:val="38"/>
                <w:u w:color="094994"/>
              </w:rPr>
              <w:t>Ofsted</w:t>
            </w:r>
            <w:proofErr w:type="spellEnd"/>
            <w:r w:rsidRPr="0023011D">
              <w:rPr>
                <w:rFonts w:ascii="Arial" w:hAnsi="Arial" w:cs="Times"/>
                <w:color w:val="0B0B0B"/>
                <w:szCs w:val="38"/>
                <w:u w:color="094994"/>
              </w:rPr>
              <w:t xml:space="preserve"> report</w:t>
            </w:r>
          </w:p>
        </w:tc>
        <w:tc>
          <w:tcPr>
            <w:tcW w:w="567" w:type="dxa"/>
            <w:tcBorders>
              <w:top w:val="single" w:sz="4" w:space="0" w:color="auto"/>
              <w:bottom w:val="single" w:sz="4" w:space="0" w:color="auto"/>
            </w:tcBorders>
          </w:tcPr>
          <w:p w:rsidR="007D1F74" w:rsidRPr="0023011D" w:rsidRDefault="007D1F74">
            <w:pPr>
              <w:rPr>
                <w:rFonts w:ascii="Arial" w:hAnsi="Arial"/>
              </w:rPr>
            </w:pPr>
          </w:p>
        </w:tc>
      </w:tr>
      <w:tr w:rsidR="0023011D" w:rsidRPr="0023011D">
        <w:trPr>
          <w:trHeight w:val="700"/>
        </w:trPr>
        <w:tc>
          <w:tcPr>
            <w:tcW w:w="8931" w:type="dxa"/>
            <w:gridSpan w:val="2"/>
            <w:tcBorders>
              <w:top w:val="single" w:sz="4" w:space="0" w:color="auto"/>
              <w:bottom w:val="single" w:sz="4" w:space="0" w:color="auto"/>
            </w:tcBorders>
          </w:tcPr>
          <w:p w:rsidR="0023011D" w:rsidRPr="00614A99" w:rsidRDefault="0023011D" w:rsidP="00614A99">
            <w:pPr>
              <w:widowControl w:val="0"/>
              <w:numPr>
                <w:ilvl w:val="0"/>
                <w:numId w:val="5"/>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614A99">
              <w:rPr>
                <w:rFonts w:ascii="Arial" w:hAnsi="Arial" w:cs="Times"/>
                <w:color w:val="0B0B0B"/>
                <w:szCs w:val="38"/>
                <w:u w:color="094994"/>
              </w:rPr>
              <w:t>publish</w:t>
            </w:r>
            <w:proofErr w:type="gramEnd"/>
            <w:r w:rsidRPr="00614A99">
              <w:rPr>
                <w:rFonts w:ascii="Arial" w:hAnsi="Arial" w:cs="Times"/>
                <w:color w:val="0B0B0B"/>
                <w:szCs w:val="38"/>
                <w:u w:color="094994"/>
              </w:rPr>
              <w:t xml:space="preserve"> a link to the webpage where users can find your school’s most recent </w:t>
            </w:r>
            <w:proofErr w:type="spellStart"/>
            <w:r w:rsidRPr="00614A99">
              <w:rPr>
                <w:rFonts w:ascii="Arial" w:hAnsi="Arial" w:cs="Times"/>
                <w:color w:val="0B0B0B"/>
                <w:szCs w:val="38"/>
                <w:u w:color="094994"/>
              </w:rPr>
              <w:t>Ofsted</w:t>
            </w:r>
            <w:proofErr w:type="spellEnd"/>
            <w:r w:rsidRPr="00614A99">
              <w:rPr>
                <w:rFonts w:ascii="Arial" w:hAnsi="Arial" w:cs="Times"/>
                <w:color w:val="0B0B0B"/>
                <w:szCs w:val="38"/>
                <w:u w:color="094994"/>
              </w:rPr>
              <w:t xml:space="preserve"> report</w:t>
            </w:r>
          </w:p>
        </w:tc>
        <w:tc>
          <w:tcPr>
            <w:tcW w:w="567" w:type="dxa"/>
            <w:tcBorders>
              <w:top w:val="single" w:sz="4" w:space="0" w:color="auto"/>
              <w:bottom w:val="single" w:sz="4" w:space="0" w:color="auto"/>
            </w:tcBorders>
          </w:tcPr>
          <w:p w:rsidR="0023011D" w:rsidRPr="0023011D" w:rsidRDefault="0023011D">
            <w:pPr>
              <w:rPr>
                <w:rFonts w:ascii="Arial" w:hAnsi="Arial"/>
              </w:rPr>
            </w:pPr>
          </w:p>
        </w:tc>
      </w:tr>
      <w:tr w:rsidR="0023011D" w:rsidRPr="00614A99">
        <w:trPr>
          <w:trHeight w:val="720"/>
        </w:trPr>
        <w:tc>
          <w:tcPr>
            <w:tcW w:w="8931" w:type="dxa"/>
            <w:gridSpan w:val="2"/>
            <w:tcBorders>
              <w:top w:val="single" w:sz="4" w:space="0" w:color="auto"/>
              <w:bottom w:val="single" w:sz="4" w:space="0" w:color="auto"/>
            </w:tcBorders>
            <w:shd w:val="clear" w:color="auto" w:fill="000000" w:themeFill="text1"/>
          </w:tcPr>
          <w:p w:rsidR="0023011D" w:rsidRPr="00614A99" w:rsidRDefault="0023011D" w:rsidP="0023011D">
            <w:pPr>
              <w:widowControl w:val="0"/>
              <w:autoSpaceDE w:val="0"/>
              <w:autoSpaceDN w:val="0"/>
              <w:adjustRightInd w:val="0"/>
              <w:rPr>
                <w:rFonts w:ascii="Arial" w:hAnsi="Arial" w:cs="Times"/>
                <w:b/>
                <w:bCs/>
                <w:color w:val="FFFFFF" w:themeColor="background1"/>
                <w:szCs w:val="54"/>
                <w:u w:color="094994"/>
              </w:rPr>
            </w:pPr>
            <w:r w:rsidRPr="00614A99">
              <w:rPr>
                <w:rFonts w:ascii="Arial" w:hAnsi="Arial" w:cs="Times"/>
                <w:b/>
                <w:bCs/>
                <w:color w:val="FFFFFF" w:themeColor="background1"/>
                <w:szCs w:val="54"/>
                <w:u w:color="094994"/>
              </w:rPr>
              <w:t>Exam and assessment results</w:t>
            </w:r>
          </w:p>
          <w:p w:rsidR="0023011D" w:rsidRPr="00614A99" w:rsidRDefault="0023011D" w:rsidP="00614A99">
            <w:pPr>
              <w:widowControl w:val="0"/>
              <w:autoSpaceDE w:val="0"/>
              <w:autoSpaceDN w:val="0"/>
              <w:adjustRightInd w:val="0"/>
              <w:rPr>
                <w:rFonts w:ascii="Arial" w:hAnsi="Arial" w:cs="Times"/>
                <w:b/>
                <w:bCs/>
                <w:color w:val="FFFFFF" w:themeColor="background1"/>
                <w:szCs w:val="38"/>
                <w:u w:color="094994"/>
              </w:rPr>
            </w:pPr>
            <w:r w:rsidRPr="00614A99">
              <w:rPr>
                <w:rFonts w:ascii="Arial" w:hAnsi="Arial" w:cs="Times"/>
                <w:b/>
                <w:bCs/>
                <w:color w:val="FFFFFF" w:themeColor="background1"/>
                <w:szCs w:val="38"/>
                <w:u w:color="094994"/>
              </w:rPr>
              <w:t>Key stage 2 (KS2) results</w:t>
            </w:r>
          </w:p>
        </w:tc>
        <w:tc>
          <w:tcPr>
            <w:tcW w:w="567" w:type="dxa"/>
            <w:tcBorders>
              <w:top w:val="single" w:sz="4" w:space="0" w:color="auto"/>
              <w:bottom w:val="single" w:sz="4" w:space="0" w:color="auto"/>
            </w:tcBorders>
            <w:shd w:val="clear" w:color="auto" w:fill="000000" w:themeFill="text1"/>
          </w:tcPr>
          <w:p w:rsidR="0023011D" w:rsidRPr="00614A99" w:rsidRDefault="0023011D">
            <w:pPr>
              <w:rPr>
                <w:rFonts w:ascii="Arial" w:hAnsi="Arial"/>
                <w:color w:val="FFFFFF" w:themeColor="background1"/>
              </w:rPr>
            </w:pPr>
          </w:p>
        </w:tc>
      </w:tr>
      <w:tr w:rsidR="0050477E" w:rsidRPr="0023011D">
        <w:trPr>
          <w:trHeight w:val="700"/>
        </w:trPr>
        <w:tc>
          <w:tcPr>
            <w:tcW w:w="9498" w:type="dxa"/>
            <w:gridSpan w:val="3"/>
            <w:tcBorders>
              <w:top w:val="single" w:sz="4" w:space="0" w:color="auto"/>
              <w:bottom w:val="single" w:sz="4" w:space="0" w:color="auto"/>
            </w:tcBorders>
          </w:tcPr>
          <w:p w:rsidR="0050477E" w:rsidRPr="0023011D" w:rsidRDefault="0050477E">
            <w:pPr>
              <w:rPr>
                <w:rFonts w:ascii="Arial" w:hAnsi="Arial"/>
              </w:rPr>
            </w:pPr>
            <w:r w:rsidRPr="0023011D">
              <w:rPr>
                <w:rFonts w:ascii="Arial" w:hAnsi="Arial" w:cs="Times"/>
                <w:color w:val="0B0B0B"/>
                <w:szCs w:val="38"/>
                <w:u w:color="094994"/>
              </w:rPr>
              <w:t>You must publish the following details from your school’s most recent KS2 results:</w:t>
            </w:r>
          </w:p>
        </w:tc>
      </w:tr>
      <w:tr w:rsidR="00614A99" w:rsidRPr="0023011D">
        <w:trPr>
          <w:trHeight w:val="580"/>
        </w:trPr>
        <w:tc>
          <w:tcPr>
            <w:tcW w:w="8330" w:type="dxa"/>
            <w:tcBorders>
              <w:top w:val="single" w:sz="4" w:space="0" w:color="auto"/>
              <w:bottom w:val="single" w:sz="4" w:space="0" w:color="auto"/>
            </w:tcBorders>
          </w:tcPr>
          <w:p w:rsidR="00614A99" w:rsidRPr="0023011D" w:rsidRDefault="00614A99" w:rsidP="0023011D">
            <w:pPr>
              <w:widowControl w:val="0"/>
              <w:numPr>
                <w:ilvl w:val="0"/>
                <w:numId w:val="6"/>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achieved level 4 or above in reading, writing and </w:t>
            </w:r>
            <w:proofErr w:type="spellStart"/>
            <w:r w:rsidRPr="0023011D">
              <w:rPr>
                <w:rFonts w:ascii="Arial" w:hAnsi="Arial" w:cs="Times"/>
                <w:color w:val="0B0B0B"/>
                <w:szCs w:val="38"/>
                <w:u w:color="094994"/>
              </w:rPr>
              <w:t>maths</w:t>
            </w:r>
            <w:proofErr w:type="spellEnd"/>
          </w:p>
        </w:tc>
        <w:tc>
          <w:tcPr>
            <w:tcW w:w="1168" w:type="dxa"/>
            <w:gridSpan w:val="2"/>
            <w:tcBorders>
              <w:top w:val="single" w:sz="4" w:space="0" w:color="auto"/>
              <w:bottom w:val="single" w:sz="4" w:space="0" w:color="auto"/>
            </w:tcBorders>
          </w:tcPr>
          <w:p w:rsidR="00614A99" w:rsidRPr="0023011D" w:rsidRDefault="00614A99">
            <w:pPr>
              <w:rPr>
                <w:rFonts w:ascii="Arial" w:hAnsi="Arial"/>
              </w:rPr>
            </w:pPr>
          </w:p>
        </w:tc>
      </w:tr>
      <w:tr w:rsidR="0023011D" w:rsidRPr="0023011D">
        <w:trPr>
          <w:trHeight w:val="640"/>
        </w:trPr>
        <w:tc>
          <w:tcPr>
            <w:tcW w:w="8330" w:type="dxa"/>
            <w:tcBorders>
              <w:top w:val="single" w:sz="4" w:space="0" w:color="auto"/>
              <w:bottom w:val="single" w:sz="4" w:space="0" w:color="auto"/>
            </w:tcBorders>
          </w:tcPr>
          <w:p w:rsidR="0023011D" w:rsidRPr="0023011D" w:rsidRDefault="0023011D" w:rsidP="0023011D">
            <w:pPr>
              <w:widowControl w:val="0"/>
              <w:numPr>
                <w:ilvl w:val="0"/>
                <w:numId w:val="6"/>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have improved by 2 or more levels in reading, writing and </w:t>
            </w:r>
            <w:proofErr w:type="spellStart"/>
            <w:r w:rsidRPr="0023011D">
              <w:rPr>
                <w:rFonts w:ascii="Arial" w:hAnsi="Arial" w:cs="Times"/>
                <w:color w:val="0B0B0B"/>
                <w:szCs w:val="38"/>
                <w:u w:color="094994"/>
              </w:rPr>
              <w:t>maths</w:t>
            </w:r>
            <w:proofErr w:type="spellEnd"/>
            <w:r w:rsidRPr="0023011D">
              <w:rPr>
                <w:rFonts w:ascii="Arial" w:hAnsi="Arial" w:cs="Times"/>
                <w:color w:val="0B0B0B"/>
                <w:szCs w:val="38"/>
                <w:u w:color="094994"/>
              </w:rPr>
              <w:t xml:space="preserve"> between key stage 1 (KS1) and KS2</w:t>
            </w:r>
          </w:p>
          <w:p w:rsidR="0023011D" w:rsidRPr="0023011D" w:rsidRDefault="0023011D" w:rsidP="0023011D">
            <w:pPr>
              <w:widowControl w:val="0"/>
              <w:numPr>
                <w:ilvl w:val="0"/>
                <w:numId w:val="6"/>
              </w:numPr>
              <w:tabs>
                <w:tab w:val="left" w:pos="220"/>
                <w:tab w:val="left" w:pos="720"/>
              </w:tabs>
              <w:autoSpaceDE w:val="0"/>
              <w:autoSpaceDN w:val="0"/>
              <w:adjustRightInd w:val="0"/>
              <w:ind w:hanging="720"/>
              <w:rPr>
                <w:rFonts w:ascii="Arial" w:hAnsi="Arial" w:cs="Times"/>
                <w:b/>
                <w:bCs/>
                <w:color w:val="0B0B0B"/>
                <w:szCs w:val="54"/>
                <w:u w:color="094994"/>
              </w:rPr>
            </w:pPr>
          </w:p>
        </w:tc>
        <w:tc>
          <w:tcPr>
            <w:tcW w:w="1168" w:type="dxa"/>
            <w:gridSpan w:val="2"/>
            <w:tcBorders>
              <w:top w:val="single" w:sz="4" w:space="0" w:color="auto"/>
              <w:bottom w:val="single" w:sz="4" w:space="0" w:color="auto"/>
            </w:tcBorders>
          </w:tcPr>
          <w:p w:rsidR="0023011D" w:rsidRPr="0023011D" w:rsidRDefault="0023011D">
            <w:pPr>
              <w:rPr>
                <w:rFonts w:ascii="Arial" w:hAnsi="Arial"/>
              </w:rPr>
            </w:pPr>
          </w:p>
        </w:tc>
      </w:tr>
      <w:tr w:rsidR="0023011D" w:rsidRPr="0023011D">
        <w:trPr>
          <w:trHeight w:val="520"/>
        </w:trPr>
        <w:tc>
          <w:tcPr>
            <w:tcW w:w="8330" w:type="dxa"/>
            <w:tcBorders>
              <w:top w:val="single" w:sz="4" w:space="0" w:color="auto"/>
              <w:bottom w:val="single" w:sz="4" w:space="0" w:color="auto"/>
            </w:tcBorders>
          </w:tcPr>
          <w:p w:rsidR="0023011D" w:rsidRPr="0023011D" w:rsidRDefault="007D1F74" w:rsidP="0023011D">
            <w:pPr>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achieved level 5 or above in reading and writing</w:t>
            </w:r>
          </w:p>
        </w:tc>
        <w:tc>
          <w:tcPr>
            <w:tcW w:w="1168" w:type="dxa"/>
            <w:gridSpan w:val="2"/>
            <w:tcBorders>
              <w:top w:val="single" w:sz="4" w:space="0" w:color="auto"/>
              <w:bottom w:val="single" w:sz="4" w:space="0" w:color="auto"/>
            </w:tcBorders>
          </w:tcPr>
          <w:p w:rsidR="0023011D" w:rsidRPr="0023011D" w:rsidRDefault="0023011D">
            <w:pPr>
              <w:rPr>
                <w:rFonts w:ascii="Arial" w:hAnsi="Arial"/>
              </w:rPr>
            </w:pPr>
          </w:p>
        </w:tc>
      </w:tr>
      <w:tr w:rsidR="0023011D" w:rsidRPr="0023011D">
        <w:trPr>
          <w:trHeight w:val="580"/>
        </w:trPr>
        <w:tc>
          <w:tcPr>
            <w:tcW w:w="8330" w:type="dxa"/>
            <w:tcBorders>
              <w:top w:val="single" w:sz="4" w:space="0" w:color="auto"/>
              <w:bottom w:val="single" w:sz="4" w:space="0" w:color="auto"/>
            </w:tcBorders>
          </w:tcPr>
          <w:p w:rsidR="0023011D" w:rsidRPr="0023011D" w:rsidRDefault="0023011D" w:rsidP="0023011D">
            <w:pPr>
              <w:widowControl w:val="0"/>
              <w:numPr>
                <w:ilvl w:val="0"/>
                <w:numId w:val="6"/>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achieved level 5 or above in </w:t>
            </w:r>
            <w:proofErr w:type="spellStart"/>
            <w:r w:rsidRPr="0023011D">
              <w:rPr>
                <w:rFonts w:ascii="Arial" w:hAnsi="Arial" w:cs="Times"/>
                <w:color w:val="0B0B0B"/>
                <w:szCs w:val="38"/>
                <w:u w:color="094994"/>
              </w:rPr>
              <w:t>maths</w:t>
            </w:r>
            <w:proofErr w:type="spellEnd"/>
          </w:p>
          <w:p w:rsidR="0023011D" w:rsidRPr="0023011D" w:rsidRDefault="0023011D"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23011D" w:rsidRPr="0023011D" w:rsidRDefault="0023011D">
            <w:pPr>
              <w:rPr>
                <w:rFonts w:ascii="Arial" w:hAnsi="Arial"/>
              </w:rPr>
            </w:pPr>
          </w:p>
        </w:tc>
      </w:tr>
      <w:tr w:rsidR="0023011D" w:rsidRPr="00614A99">
        <w:trPr>
          <w:trHeight w:val="442"/>
        </w:trPr>
        <w:tc>
          <w:tcPr>
            <w:tcW w:w="8330" w:type="dxa"/>
            <w:tcBorders>
              <w:top w:val="single" w:sz="4" w:space="0" w:color="auto"/>
              <w:bottom w:val="single" w:sz="4" w:space="0" w:color="auto"/>
            </w:tcBorders>
            <w:shd w:val="clear" w:color="auto" w:fill="000000" w:themeFill="text1"/>
          </w:tcPr>
          <w:p w:rsidR="0023011D" w:rsidRPr="00614A99" w:rsidRDefault="0023011D" w:rsidP="00614A99">
            <w:pPr>
              <w:widowControl w:val="0"/>
              <w:autoSpaceDE w:val="0"/>
              <w:autoSpaceDN w:val="0"/>
              <w:adjustRightInd w:val="0"/>
              <w:rPr>
                <w:rFonts w:ascii="Arial" w:hAnsi="Arial" w:cs="Times"/>
                <w:b/>
                <w:bCs/>
                <w:color w:val="FFFFFF" w:themeColor="background1"/>
                <w:szCs w:val="38"/>
                <w:u w:color="094994"/>
              </w:rPr>
            </w:pPr>
            <w:r w:rsidRPr="00614A99">
              <w:rPr>
                <w:rFonts w:ascii="Arial" w:hAnsi="Arial" w:cs="Times"/>
                <w:b/>
                <w:bCs/>
                <w:color w:val="FFFFFF" w:themeColor="background1"/>
                <w:szCs w:val="38"/>
                <w:u w:color="094994"/>
              </w:rPr>
              <w:t>Key stage 4 (KS4) results</w:t>
            </w:r>
          </w:p>
        </w:tc>
        <w:tc>
          <w:tcPr>
            <w:tcW w:w="1168" w:type="dxa"/>
            <w:gridSpan w:val="2"/>
            <w:tcBorders>
              <w:top w:val="single" w:sz="4" w:space="0" w:color="auto"/>
              <w:bottom w:val="single" w:sz="4" w:space="0" w:color="auto"/>
            </w:tcBorders>
            <w:shd w:val="clear" w:color="auto" w:fill="000000" w:themeFill="text1"/>
          </w:tcPr>
          <w:p w:rsidR="0023011D" w:rsidRPr="00614A99" w:rsidRDefault="0023011D">
            <w:pPr>
              <w:rPr>
                <w:rFonts w:ascii="Arial" w:hAnsi="Arial"/>
                <w:color w:val="FFFFFF" w:themeColor="background1"/>
              </w:rPr>
            </w:pPr>
          </w:p>
        </w:tc>
      </w:tr>
      <w:tr w:rsidR="0050477E" w:rsidRPr="0023011D">
        <w:trPr>
          <w:trHeight w:val="460"/>
        </w:trPr>
        <w:tc>
          <w:tcPr>
            <w:tcW w:w="9498" w:type="dxa"/>
            <w:gridSpan w:val="3"/>
            <w:tcBorders>
              <w:top w:val="single" w:sz="4" w:space="0" w:color="auto"/>
              <w:bottom w:val="single" w:sz="4" w:space="0" w:color="auto"/>
            </w:tcBorders>
          </w:tcPr>
          <w:p w:rsidR="0050477E" w:rsidRPr="0023011D" w:rsidRDefault="0050477E">
            <w:pPr>
              <w:rPr>
                <w:rFonts w:ascii="Arial" w:hAnsi="Arial"/>
              </w:rPr>
            </w:pPr>
            <w:r w:rsidRPr="0023011D">
              <w:rPr>
                <w:rFonts w:ascii="Arial" w:hAnsi="Arial" w:cs="Times"/>
                <w:color w:val="0B0B0B"/>
                <w:szCs w:val="38"/>
                <w:u w:color="094994"/>
              </w:rPr>
              <w:t>You must publish the following details from your school’s most recent KS4 results:</w:t>
            </w:r>
          </w:p>
        </w:tc>
      </w:tr>
      <w:tr w:rsidR="00614A99" w:rsidRPr="0023011D">
        <w:trPr>
          <w:trHeight w:val="1100"/>
        </w:trPr>
        <w:tc>
          <w:tcPr>
            <w:tcW w:w="8330" w:type="dxa"/>
            <w:tcBorders>
              <w:top w:val="single" w:sz="4" w:space="0" w:color="auto"/>
              <w:bottom w:val="single" w:sz="4" w:space="0" w:color="auto"/>
            </w:tcBorders>
          </w:tcPr>
          <w:p w:rsidR="00614A99" w:rsidRDefault="00614A99" w:rsidP="0023011D">
            <w:pPr>
              <w:widowControl w:val="0"/>
              <w:numPr>
                <w:ilvl w:val="0"/>
                <w:numId w:val="7"/>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achieved a C or above in </w:t>
            </w:r>
            <w:proofErr w:type="spellStart"/>
            <w:r w:rsidRPr="0023011D">
              <w:rPr>
                <w:rFonts w:ascii="Arial" w:hAnsi="Arial" w:cs="Times"/>
                <w:color w:val="0B0B0B"/>
                <w:szCs w:val="38"/>
                <w:u w:color="094994"/>
              </w:rPr>
              <w:t>GCSEs</w:t>
            </w:r>
            <w:proofErr w:type="spellEnd"/>
            <w:r w:rsidRPr="0023011D">
              <w:rPr>
                <w:rFonts w:ascii="Arial" w:hAnsi="Arial" w:cs="Times"/>
                <w:color w:val="0B0B0B"/>
                <w:szCs w:val="38"/>
                <w:u w:color="094994"/>
              </w:rPr>
              <w:t xml:space="preserve"> (or equivalent) in 5 or more subjects, including English and </w:t>
            </w:r>
            <w:proofErr w:type="spellStart"/>
            <w:r w:rsidRPr="0023011D">
              <w:rPr>
                <w:rFonts w:ascii="Arial" w:hAnsi="Arial" w:cs="Times"/>
                <w:color w:val="0B0B0B"/>
                <w:szCs w:val="38"/>
                <w:u w:color="094994"/>
              </w:rPr>
              <w:t>maths</w:t>
            </w:r>
            <w:proofErr w:type="spellEnd"/>
          </w:p>
          <w:p w:rsidR="00614A99" w:rsidRPr="0023011D" w:rsidRDefault="00614A99"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614A99" w:rsidRPr="0023011D" w:rsidRDefault="00614A99">
            <w:pPr>
              <w:rPr>
                <w:rFonts w:ascii="Arial" w:hAnsi="Arial"/>
              </w:rPr>
            </w:pPr>
          </w:p>
        </w:tc>
      </w:tr>
      <w:tr w:rsidR="007D1F74" w:rsidRPr="0023011D">
        <w:trPr>
          <w:trHeight w:val="520"/>
        </w:trPr>
        <w:tc>
          <w:tcPr>
            <w:tcW w:w="8330" w:type="dxa"/>
            <w:tcBorders>
              <w:top w:val="single" w:sz="4" w:space="0" w:color="auto"/>
              <w:bottom w:val="single" w:sz="4" w:space="0" w:color="auto"/>
            </w:tcBorders>
          </w:tcPr>
          <w:p w:rsidR="007D1F74" w:rsidRDefault="007D1F74" w:rsidP="0023011D">
            <w:pPr>
              <w:widowControl w:val="0"/>
              <w:numPr>
                <w:ilvl w:val="0"/>
                <w:numId w:val="7"/>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achieved the </w:t>
            </w:r>
            <w:hyperlink r:id="rId7" w:history="1">
              <w:r w:rsidRPr="0023011D">
                <w:rPr>
                  <w:rFonts w:ascii="Arial" w:hAnsi="Arial" w:cs="Times"/>
                  <w:color w:val="094994"/>
                  <w:szCs w:val="38"/>
                  <w:u w:val="single" w:color="094994"/>
                </w:rPr>
                <w:t>English Baccalaureate</w:t>
              </w:r>
            </w:hyperlink>
          </w:p>
          <w:p w:rsidR="007D1F74" w:rsidRPr="0023011D" w:rsidRDefault="007D1F74"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1000"/>
        </w:trPr>
        <w:tc>
          <w:tcPr>
            <w:tcW w:w="8330" w:type="dxa"/>
            <w:tcBorders>
              <w:top w:val="single" w:sz="4" w:space="0" w:color="auto"/>
              <w:bottom w:val="single" w:sz="4" w:space="0" w:color="auto"/>
            </w:tcBorders>
          </w:tcPr>
          <w:p w:rsidR="007D1F74" w:rsidRPr="0023011D" w:rsidRDefault="007D1F74" w:rsidP="0023011D">
            <w:pPr>
              <w:widowControl w:val="0"/>
              <w:numPr>
                <w:ilvl w:val="0"/>
                <w:numId w:val="7"/>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percentage</w:t>
            </w:r>
            <w:proofErr w:type="gramEnd"/>
            <w:r w:rsidRPr="0023011D">
              <w:rPr>
                <w:rFonts w:ascii="Arial" w:hAnsi="Arial" w:cs="Times"/>
                <w:color w:val="0B0B0B"/>
                <w:szCs w:val="38"/>
                <w:u w:color="094994"/>
              </w:rPr>
              <w:t xml:space="preserve"> of pupils who have achieved at least </w:t>
            </w:r>
            <w:hyperlink r:id="rId8" w:history="1">
              <w:r w:rsidRPr="0023011D">
                <w:rPr>
                  <w:rFonts w:ascii="Arial" w:hAnsi="Arial" w:cs="Times"/>
                  <w:color w:val="094994"/>
                  <w:szCs w:val="38"/>
                  <w:u w:val="single" w:color="094994"/>
                </w:rPr>
                <w:t xml:space="preserve">the minimum expected levels of progress in English and </w:t>
              </w:r>
              <w:proofErr w:type="spellStart"/>
              <w:r w:rsidRPr="0023011D">
                <w:rPr>
                  <w:rFonts w:ascii="Arial" w:hAnsi="Arial" w:cs="Times"/>
                  <w:color w:val="094994"/>
                  <w:szCs w:val="38"/>
                  <w:u w:val="single" w:color="094994"/>
                </w:rPr>
                <w:t>maths</w:t>
              </w:r>
              <w:proofErr w:type="spellEnd"/>
              <w:r w:rsidRPr="0023011D">
                <w:rPr>
                  <w:rFonts w:ascii="Arial" w:hAnsi="Arial" w:cs="Times"/>
                  <w:color w:val="094994"/>
                  <w:szCs w:val="38"/>
                  <w:u w:val="single" w:color="094994"/>
                </w:rPr>
                <w:t xml:space="preserve"> between </w:t>
              </w:r>
              <w:r w:rsidRPr="0023011D">
                <w:rPr>
                  <w:rFonts w:ascii="Arial" w:hAnsi="Arial" w:cs="Times"/>
                  <w:color w:val="094994"/>
                  <w:szCs w:val="38"/>
                  <w:u w:color="094994"/>
                </w:rPr>
                <w:t>KS2</w:t>
              </w:r>
              <w:r w:rsidRPr="0023011D">
                <w:rPr>
                  <w:rFonts w:ascii="Arial" w:hAnsi="Arial" w:cs="Times"/>
                  <w:color w:val="094994"/>
                  <w:szCs w:val="38"/>
                  <w:u w:val="single" w:color="094994"/>
                </w:rPr>
                <w:t xml:space="preserve"> and </w:t>
              </w:r>
              <w:r w:rsidRPr="0023011D">
                <w:rPr>
                  <w:rFonts w:ascii="Arial" w:hAnsi="Arial" w:cs="Times"/>
                  <w:color w:val="094994"/>
                  <w:szCs w:val="38"/>
                  <w:u w:color="094994"/>
                </w:rPr>
                <w:t>KS4</w:t>
              </w:r>
            </w:hyperlink>
          </w:p>
          <w:p w:rsidR="007D1F74" w:rsidRPr="0023011D" w:rsidRDefault="007D1F74"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740"/>
        </w:trPr>
        <w:tc>
          <w:tcPr>
            <w:tcW w:w="8330" w:type="dxa"/>
            <w:tcBorders>
              <w:top w:val="single" w:sz="4" w:space="0" w:color="auto"/>
              <w:bottom w:val="single" w:sz="4" w:space="0" w:color="auto"/>
            </w:tcBorders>
          </w:tcPr>
          <w:p w:rsidR="007D1F74" w:rsidRPr="0023011D" w:rsidRDefault="007D1F74" w:rsidP="0023011D">
            <w:pPr>
              <w:widowControl w:val="0"/>
              <w:autoSpaceDE w:val="0"/>
              <w:autoSpaceDN w:val="0"/>
              <w:adjustRightInd w:val="0"/>
              <w:rPr>
                <w:rFonts w:ascii="Arial" w:hAnsi="Arial" w:cs="Times"/>
                <w:b/>
                <w:bCs/>
                <w:color w:val="0B0B0B"/>
                <w:szCs w:val="54"/>
                <w:u w:color="094994"/>
              </w:rPr>
            </w:pPr>
            <w:r w:rsidRPr="0023011D">
              <w:rPr>
                <w:rFonts w:ascii="Arial" w:hAnsi="Arial" w:cs="Times"/>
                <w:b/>
                <w:bCs/>
                <w:color w:val="0B0B0B"/>
                <w:szCs w:val="54"/>
                <w:u w:color="094994"/>
              </w:rPr>
              <w:t>Performance tables</w:t>
            </w:r>
          </w:p>
          <w:p w:rsidR="007D1F74" w:rsidRPr="0023011D" w:rsidRDefault="007D1F74" w:rsidP="0023011D">
            <w:pPr>
              <w:widowControl w:val="0"/>
              <w:autoSpaceDE w:val="0"/>
              <w:autoSpaceDN w:val="0"/>
              <w:adjustRightInd w:val="0"/>
              <w:spacing w:after="200"/>
              <w:rPr>
                <w:rFonts w:ascii="Arial" w:hAnsi="Arial" w:cs="Times"/>
                <w:b/>
                <w:bCs/>
                <w:color w:val="0B0B0B"/>
                <w:szCs w:val="38"/>
                <w:u w:color="094994"/>
              </w:rPr>
            </w:pPr>
            <w:r w:rsidRPr="0023011D">
              <w:rPr>
                <w:rFonts w:ascii="Arial" w:hAnsi="Arial" w:cs="Times"/>
                <w:color w:val="0B0B0B"/>
                <w:szCs w:val="38"/>
                <w:u w:color="094994"/>
              </w:rPr>
              <w:t xml:space="preserve">You must include a link to the </w:t>
            </w:r>
            <w:hyperlink r:id="rId9" w:history="1">
              <w:proofErr w:type="spellStart"/>
              <w:r w:rsidRPr="0023011D">
                <w:rPr>
                  <w:rFonts w:ascii="Arial" w:hAnsi="Arial" w:cs="Times"/>
                  <w:color w:val="094994"/>
                  <w:szCs w:val="38"/>
                  <w:u w:val="single" w:color="094994"/>
                </w:rPr>
                <w:t>DfE</w:t>
              </w:r>
              <w:proofErr w:type="spellEnd"/>
              <w:r w:rsidRPr="0023011D">
                <w:rPr>
                  <w:rFonts w:ascii="Arial" w:hAnsi="Arial" w:cs="Times"/>
                  <w:color w:val="094994"/>
                  <w:szCs w:val="38"/>
                  <w:u w:val="single" w:color="094994"/>
                </w:rPr>
                <w:t xml:space="preserve"> school performance tables website</w:t>
              </w:r>
            </w:hyperlink>
            <w:r w:rsidRPr="0023011D">
              <w:rPr>
                <w:rFonts w:ascii="Arial" w:hAnsi="Arial" w:cs="Times"/>
                <w:color w:val="0B0B0B"/>
                <w:szCs w:val="38"/>
                <w:u w:color="094994"/>
              </w:rPr>
              <w:t>.</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614A99">
        <w:trPr>
          <w:trHeight w:val="700"/>
        </w:trPr>
        <w:tc>
          <w:tcPr>
            <w:tcW w:w="8330" w:type="dxa"/>
            <w:tcBorders>
              <w:top w:val="single" w:sz="4" w:space="0" w:color="auto"/>
              <w:bottom w:val="single" w:sz="4" w:space="0" w:color="auto"/>
            </w:tcBorders>
            <w:shd w:val="clear" w:color="auto" w:fill="000000" w:themeFill="text1"/>
          </w:tcPr>
          <w:p w:rsidR="007D1F74" w:rsidRPr="00614A99" w:rsidRDefault="007D1F74" w:rsidP="0023011D">
            <w:pPr>
              <w:widowControl w:val="0"/>
              <w:autoSpaceDE w:val="0"/>
              <w:autoSpaceDN w:val="0"/>
              <w:adjustRightInd w:val="0"/>
              <w:rPr>
                <w:rFonts w:ascii="Arial" w:hAnsi="Arial" w:cs="Times"/>
                <w:b/>
                <w:bCs/>
                <w:color w:val="FFFFFF" w:themeColor="background1"/>
                <w:szCs w:val="54"/>
                <w:u w:color="094994"/>
              </w:rPr>
            </w:pPr>
            <w:r w:rsidRPr="00614A99">
              <w:rPr>
                <w:rFonts w:ascii="Arial" w:hAnsi="Arial" w:cs="Times"/>
                <w:b/>
                <w:bCs/>
                <w:color w:val="FFFFFF" w:themeColor="background1"/>
                <w:szCs w:val="54"/>
                <w:u w:color="094994"/>
              </w:rPr>
              <w:t>Curriculum</w:t>
            </w:r>
          </w:p>
          <w:p w:rsidR="007D1F74" w:rsidRPr="00614A99" w:rsidRDefault="007D1F74" w:rsidP="0023011D">
            <w:pPr>
              <w:widowControl w:val="0"/>
              <w:autoSpaceDE w:val="0"/>
              <w:autoSpaceDN w:val="0"/>
              <w:adjustRightInd w:val="0"/>
              <w:spacing w:after="200"/>
              <w:rPr>
                <w:rFonts w:ascii="Arial" w:hAnsi="Arial" w:cs="Times"/>
                <w:b/>
                <w:bCs/>
                <w:color w:val="FFFFFF" w:themeColor="background1"/>
                <w:szCs w:val="54"/>
                <w:u w:color="094994"/>
              </w:rPr>
            </w:pPr>
            <w:r w:rsidRPr="00614A99">
              <w:rPr>
                <w:rFonts w:ascii="Arial" w:hAnsi="Arial" w:cs="Times"/>
                <w:color w:val="FFFFFF" w:themeColor="background1"/>
                <w:szCs w:val="38"/>
                <w:u w:color="094994"/>
              </w:rPr>
              <w:t>You must publish the following information about your school’s curriculum:</w:t>
            </w:r>
          </w:p>
        </w:tc>
        <w:tc>
          <w:tcPr>
            <w:tcW w:w="1168" w:type="dxa"/>
            <w:gridSpan w:val="2"/>
            <w:tcBorders>
              <w:top w:val="single" w:sz="4" w:space="0" w:color="auto"/>
              <w:bottom w:val="single" w:sz="4" w:space="0" w:color="auto"/>
            </w:tcBorders>
            <w:shd w:val="clear" w:color="auto" w:fill="000000" w:themeFill="text1"/>
          </w:tcPr>
          <w:p w:rsidR="007D1F74" w:rsidRPr="00614A99" w:rsidRDefault="007D1F74">
            <w:pPr>
              <w:rPr>
                <w:rFonts w:ascii="Arial" w:hAnsi="Arial"/>
                <w:color w:val="FFFFFF" w:themeColor="background1"/>
              </w:rPr>
            </w:pPr>
          </w:p>
        </w:tc>
      </w:tr>
      <w:tr w:rsidR="007D1F74" w:rsidRPr="0023011D">
        <w:trPr>
          <w:trHeight w:val="545"/>
        </w:trPr>
        <w:tc>
          <w:tcPr>
            <w:tcW w:w="8330" w:type="dxa"/>
            <w:tcBorders>
              <w:top w:val="single" w:sz="4" w:space="0" w:color="auto"/>
              <w:bottom w:val="single" w:sz="4" w:space="0" w:color="auto"/>
            </w:tcBorders>
          </w:tcPr>
          <w:p w:rsidR="007D1F74"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the</w:t>
            </w:r>
            <w:proofErr w:type="gramEnd"/>
            <w:r w:rsidRPr="0023011D">
              <w:rPr>
                <w:rFonts w:ascii="Arial" w:hAnsi="Arial" w:cs="Times"/>
                <w:color w:val="0B0B0B"/>
                <w:szCs w:val="38"/>
                <w:u w:color="094994"/>
              </w:rPr>
              <w:t xml:space="preserve"> content of the curriculum your school follows in each academic year for every subject</w:t>
            </w:r>
            <w:r w:rsidR="00A814EA">
              <w:rPr>
                <w:rFonts w:ascii="Arial" w:hAnsi="Arial" w:cs="Times"/>
                <w:color w:val="0B0B0B"/>
                <w:szCs w:val="38"/>
                <w:u w:color="094994"/>
              </w:rPr>
              <w:t xml:space="preserve"> </w:t>
            </w:r>
          </w:p>
          <w:p w:rsidR="007D1F74" w:rsidRPr="0023011D" w:rsidRDefault="007D1F74" w:rsidP="0023011D">
            <w:pPr>
              <w:rPr>
                <w:rFonts w:ascii="Arial" w:hAnsi="Arial" w:cs="Times"/>
                <w:b/>
                <w:bCs/>
                <w:color w:val="0B0B0B"/>
                <w:szCs w:val="54"/>
                <w:u w:color="09499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540"/>
        </w:trPr>
        <w:tc>
          <w:tcPr>
            <w:tcW w:w="8330" w:type="dxa"/>
            <w:tcBorders>
              <w:top w:val="single" w:sz="4" w:space="0" w:color="auto"/>
              <w:bottom w:val="single" w:sz="4" w:space="0" w:color="auto"/>
            </w:tcBorders>
          </w:tcPr>
          <w:p w:rsidR="007D1F74"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the</w:t>
            </w:r>
            <w:proofErr w:type="gramEnd"/>
            <w:r w:rsidRPr="0023011D">
              <w:rPr>
                <w:rFonts w:ascii="Arial" w:hAnsi="Arial" w:cs="Times"/>
                <w:color w:val="0B0B0B"/>
                <w:szCs w:val="38"/>
                <w:u w:color="094994"/>
              </w:rPr>
              <w:t xml:space="preserve"> names of any phonics or reading schemes you are using in KS1</w:t>
            </w:r>
          </w:p>
          <w:p w:rsidR="007D1F74" w:rsidRPr="0023011D" w:rsidRDefault="007D1F74"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340"/>
        </w:trPr>
        <w:tc>
          <w:tcPr>
            <w:tcW w:w="8330" w:type="dxa"/>
            <w:tcBorders>
              <w:top w:val="single" w:sz="4" w:space="0" w:color="auto"/>
              <w:bottom w:val="single" w:sz="4" w:space="0" w:color="auto"/>
            </w:tcBorders>
          </w:tcPr>
          <w:p w:rsidR="007D1F74"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a</w:t>
            </w:r>
            <w:proofErr w:type="gramEnd"/>
            <w:r w:rsidRPr="0023011D">
              <w:rPr>
                <w:rFonts w:ascii="Arial" w:hAnsi="Arial" w:cs="Times"/>
                <w:color w:val="0B0B0B"/>
                <w:szCs w:val="38"/>
                <w:u w:color="094994"/>
              </w:rPr>
              <w:t xml:space="preserve"> list of the courses available to pupils at KS4, including </w:t>
            </w:r>
            <w:proofErr w:type="spellStart"/>
            <w:r w:rsidRPr="0023011D">
              <w:rPr>
                <w:rFonts w:ascii="Arial" w:hAnsi="Arial" w:cs="Times"/>
                <w:color w:val="0B0B0B"/>
                <w:szCs w:val="38"/>
                <w:u w:color="094994"/>
              </w:rPr>
              <w:t>GCSEs</w:t>
            </w:r>
            <w:proofErr w:type="spellEnd"/>
          </w:p>
          <w:p w:rsidR="007D1F74" w:rsidRPr="0023011D" w:rsidRDefault="007D1F74" w:rsidP="0023011D">
            <w:pPr>
              <w:rPr>
                <w:rFonts w:ascii="Arial" w:hAnsi="Arial" w:cs="Times"/>
                <w:color w:val="0B0B0B"/>
                <w:szCs w:val="38"/>
                <w:u w:color="09499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718"/>
        </w:trPr>
        <w:tc>
          <w:tcPr>
            <w:tcW w:w="8330" w:type="dxa"/>
            <w:tcBorders>
              <w:top w:val="single" w:sz="4" w:space="0" w:color="auto"/>
              <w:bottom w:val="single" w:sz="4" w:space="0" w:color="auto"/>
            </w:tcBorders>
          </w:tcPr>
          <w:p w:rsidR="007D1F74" w:rsidRPr="00614A99"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how</w:t>
            </w:r>
            <w:proofErr w:type="gramEnd"/>
            <w:r w:rsidRPr="0023011D">
              <w:rPr>
                <w:rFonts w:ascii="Arial" w:hAnsi="Arial" w:cs="Times"/>
                <w:color w:val="0B0B0B"/>
                <w:szCs w:val="38"/>
                <w:u w:color="094994"/>
              </w:rPr>
              <w:t xml:space="preserve"> parents or other members of the public can find out more about the curriculum your school is following</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B74764">
        <w:trPr>
          <w:trHeight w:val="360"/>
        </w:trPr>
        <w:tc>
          <w:tcPr>
            <w:tcW w:w="8330" w:type="dxa"/>
            <w:tcBorders>
              <w:top w:val="single" w:sz="4" w:space="0" w:color="auto"/>
              <w:bottom w:val="single" w:sz="4" w:space="0" w:color="auto"/>
            </w:tcBorders>
            <w:shd w:val="clear" w:color="auto" w:fill="000000" w:themeFill="text1"/>
          </w:tcPr>
          <w:p w:rsidR="007D1F74" w:rsidRPr="00B74764" w:rsidRDefault="007D1F74" w:rsidP="00B74764">
            <w:pPr>
              <w:widowControl w:val="0"/>
              <w:autoSpaceDE w:val="0"/>
              <w:autoSpaceDN w:val="0"/>
              <w:adjustRightInd w:val="0"/>
              <w:rPr>
                <w:rFonts w:ascii="Arial" w:hAnsi="Arial" w:cs="Times"/>
                <w:b/>
                <w:bCs/>
                <w:color w:val="FFFFFF" w:themeColor="background1"/>
                <w:szCs w:val="54"/>
                <w:u w:color="094994"/>
              </w:rPr>
            </w:pPr>
            <w:proofErr w:type="spellStart"/>
            <w:r w:rsidRPr="00B74764">
              <w:rPr>
                <w:rFonts w:ascii="Arial" w:hAnsi="Arial" w:cs="Times"/>
                <w:b/>
                <w:bCs/>
                <w:color w:val="FFFFFF" w:themeColor="background1"/>
                <w:szCs w:val="54"/>
                <w:u w:color="094994"/>
              </w:rPr>
              <w:t>Behaviour</w:t>
            </w:r>
            <w:proofErr w:type="spellEnd"/>
            <w:r w:rsidRPr="00B74764">
              <w:rPr>
                <w:rFonts w:ascii="Arial" w:hAnsi="Arial" w:cs="Times"/>
                <w:b/>
                <w:bCs/>
                <w:color w:val="FFFFFF" w:themeColor="background1"/>
                <w:szCs w:val="54"/>
                <w:u w:color="094994"/>
              </w:rPr>
              <w:t xml:space="preserve"> policy</w:t>
            </w:r>
          </w:p>
        </w:tc>
        <w:tc>
          <w:tcPr>
            <w:tcW w:w="1168" w:type="dxa"/>
            <w:gridSpan w:val="2"/>
            <w:tcBorders>
              <w:top w:val="single" w:sz="4" w:space="0" w:color="auto"/>
              <w:bottom w:val="single" w:sz="4" w:space="0" w:color="auto"/>
            </w:tcBorders>
            <w:shd w:val="clear" w:color="auto" w:fill="000000" w:themeFill="text1"/>
          </w:tcPr>
          <w:p w:rsidR="007D1F74" w:rsidRPr="00B74764" w:rsidRDefault="007D1F74">
            <w:pPr>
              <w:rPr>
                <w:rFonts w:ascii="Arial" w:hAnsi="Arial"/>
                <w:color w:val="FFFFFF" w:themeColor="background1"/>
              </w:rPr>
            </w:pPr>
          </w:p>
        </w:tc>
      </w:tr>
      <w:tr w:rsidR="00B74764" w:rsidRPr="00B74764">
        <w:trPr>
          <w:trHeight w:val="1173"/>
        </w:trPr>
        <w:tc>
          <w:tcPr>
            <w:tcW w:w="8330" w:type="dxa"/>
            <w:tcBorders>
              <w:top w:val="single" w:sz="4" w:space="0" w:color="auto"/>
              <w:bottom w:val="single" w:sz="4" w:space="0" w:color="auto"/>
            </w:tcBorders>
            <w:shd w:val="clear" w:color="auto" w:fill="FFFFFF" w:themeFill="background1"/>
          </w:tcPr>
          <w:p w:rsidR="00B74764" w:rsidRPr="00B74764" w:rsidRDefault="00B74764" w:rsidP="0023011D">
            <w:pPr>
              <w:widowControl w:val="0"/>
              <w:autoSpaceDE w:val="0"/>
              <w:autoSpaceDN w:val="0"/>
              <w:adjustRightInd w:val="0"/>
              <w:spacing w:after="200"/>
              <w:rPr>
                <w:rFonts w:ascii="Arial" w:hAnsi="Arial" w:cs="Times"/>
                <w:color w:val="000000" w:themeColor="text1"/>
                <w:szCs w:val="38"/>
                <w:u w:color="094994"/>
              </w:rPr>
            </w:pPr>
            <w:r w:rsidRPr="00B74764">
              <w:rPr>
                <w:rFonts w:ascii="Arial" w:hAnsi="Arial" w:cs="Times"/>
                <w:color w:val="000000" w:themeColor="text1"/>
                <w:szCs w:val="38"/>
                <w:u w:color="094994"/>
              </w:rPr>
              <w:t xml:space="preserve">You should publish details of your school’s </w:t>
            </w:r>
            <w:proofErr w:type="spellStart"/>
            <w:r w:rsidRPr="00B74764">
              <w:rPr>
                <w:rFonts w:ascii="Arial" w:hAnsi="Arial" w:cs="Times"/>
                <w:color w:val="000000" w:themeColor="text1"/>
                <w:szCs w:val="38"/>
                <w:u w:color="094994"/>
              </w:rPr>
              <w:t>behaviour</w:t>
            </w:r>
            <w:proofErr w:type="spellEnd"/>
            <w:r w:rsidRPr="00B74764">
              <w:rPr>
                <w:rFonts w:ascii="Arial" w:hAnsi="Arial" w:cs="Times"/>
                <w:color w:val="000000" w:themeColor="text1"/>
                <w:szCs w:val="38"/>
                <w:u w:color="094994"/>
              </w:rPr>
              <w:t xml:space="preserve"> policy.</w:t>
            </w:r>
          </w:p>
          <w:p w:rsidR="00B74764" w:rsidRPr="00B74764" w:rsidRDefault="00B74764" w:rsidP="0023011D">
            <w:pPr>
              <w:widowControl w:val="0"/>
              <w:autoSpaceDE w:val="0"/>
              <w:autoSpaceDN w:val="0"/>
              <w:adjustRightInd w:val="0"/>
              <w:spacing w:after="200"/>
              <w:rPr>
                <w:rFonts w:ascii="Arial" w:hAnsi="Arial" w:cs="Times"/>
                <w:color w:val="000000" w:themeColor="text1"/>
                <w:szCs w:val="38"/>
                <w:u w:color="094994"/>
              </w:rPr>
            </w:pPr>
            <w:r w:rsidRPr="00B74764">
              <w:rPr>
                <w:rFonts w:ascii="Arial" w:hAnsi="Arial" w:cs="Times"/>
                <w:color w:val="000000" w:themeColor="text1"/>
                <w:szCs w:val="38"/>
                <w:u w:color="094994"/>
              </w:rPr>
              <w:t xml:space="preserve">The policy must comply with </w:t>
            </w:r>
            <w:hyperlink r:id="rId10" w:history="1">
              <w:r w:rsidRPr="00B74764">
                <w:rPr>
                  <w:rFonts w:ascii="Arial" w:hAnsi="Arial" w:cs="Times"/>
                  <w:color w:val="000000" w:themeColor="text1"/>
                  <w:szCs w:val="38"/>
                  <w:u w:val="single" w:color="094994"/>
                </w:rPr>
                <w:t>section 89 of the Education and Inspections Act 2006</w:t>
              </w:r>
            </w:hyperlink>
            <w:r w:rsidRPr="00B74764">
              <w:rPr>
                <w:rFonts w:ascii="Arial" w:hAnsi="Arial" w:cs="Times"/>
                <w:color w:val="000000" w:themeColor="text1"/>
                <w:szCs w:val="38"/>
                <w:u w:color="094994"/>
              </w:rPr>
              <w:t>.</w:t>
            </w:r>
          </w:p>
        </w:tc>
        <w:tc>
          <w:tcPr>
            <w:tcW w:w="1168" w:type="dxa"/>
            <w:gridSpan w:val="2"/>
            <w:tcBorders>
              <w:top w:val="single" w:sz="4" w:space="0" w:color="auto"/>
              <w:bottom w:val="single" w:sz="4" w:space="0" w:color="auto"/>
            </w:tcBorders>
            <w:shd w:val="clear" w:color="auto" w:fill="FFFFFF" w:themeFill="background1"/>
          </w:tcPr>
          <w:p w:rsidR="00B74764" w:rsidRPr="00B74764" w:rsidRDefault="00B74764">
            <w:pPr>
              <w:rPr>
                <w:rFonts w:ascii="Arial" w:hAnsi="Arial"/>
                <w:color w:val="000000" w:themeColor="text1"/>
              </w:rPr>
            </w:pPr>
          </w:p>
        </w:tc>
      </w:tr>
      <w:tr w:rsidR="007D1F74" w:rsidRPr="00F627DE">
        <w:trPr>
          <w:trHeight w:val="355"/>
        </w:trPr>
        <w:tc>
          <w:tcPr>
            <w:tcW w:w="8330" w:type="dxa"/>
            <w:tcBorders>
              <w:top w:val="single" w:sz="4" w:space="0" w:color="auto"/>
              <w:bottom w:val="single" w:sz="4" w:space="0" w:color="auto"/>
            </w:tcBorders>
            <w:shd w:val="clear" w:color="auto" w:fill="000000" w:themeFill="text1"/>
          </w:tcPr>
          <w:p w:rsidR="007D1F74" w:rsidRPr="00F627DE" w:rsidRDefault="007D1F74" w:rsidP="00B74764">
            <w:pPr>
              <w:widowControl w:val="0"/>
              <w:autoSpaceDE w:val="0"/>
              <w:autoSpaceDN w:val="0"/>
              <w:adjustRightInd w:val="0"/>
              <w:rPr>
                <w:rFonts w:ascii="Arial" w:hAnsi="Arial" w:cs="Times"/>
                <w:b/>
                <w:bCs/>
                <w:color w:val="FFFFFF" w:themeColor="background1"/>
                <w:szCs w:val="54"/>
                <w:u w:color="094994"/>
              </w:rPr>
            </w:pPr>
            <w:r w:rsidRPr="00F627DE">
              <w:rPr>
                <w:rFonts w:ascii="Arial" w:hAnsi="Arial" w:cs="Times"/>
                <w:b/>
                <w:bCs/>
                <w:color w:val="FFFFFF" w:themeColor="background1"/>
                <w:szCs w:val="54"/>
                <w:u w:color="094994"/>
              </w:rPr>
              <w:t>Pupil premium</w:t>
            </w:r>
          </w:p>
        </w:tc>
        <w:tc>
          <w:tcPr>
            <w:tcW w:w="1168" w:type="dxa"/>
            <w:gridSpan w:val="2"/>
            <w:tcBorders>
              <w:top w:val="single" w:sz="4" w:space="0" w:color="auto"/>
              <w:bottom w:val="single" w:sz="4" w:space="0" w:color="auto"/>
            </w:tcBorders>
            <w:shd w:val="clear" w:color="auto" w:fill="000000" w:themeFill="text1"/>
          </w:tcPr>
          <w:p w:rsidR="007D1F74" w:rsidRPr="00F627DE" w:rsidRDefault="007D1F74">
            <w:pPr>
              <w:rPr>
                <w:rFonts w:ascii="Arial" w:hAnsi="Arial"/>
                <w:color w:val="FFFFFF" w:themeColor="background1"/>
              </w:rPr>
            </w:pPr>
          </w:p>
        </w:tc>
      </w:tr>
      <w:tr w:rsidR="0050477E" w:rsidRPr="0023011D">
        <w:trPr>
          <w:trHeight w:val="1136"/>
        </w:trPr>
        <w:tc>
          <w:tcPr>
            <w:tcW w:w="9498" w:type="dxa"/>
            <w:gridSpan w:val="3"/>
            <w:tcBorders>
              <w:top w:val="single" w:sz="4" w:space="0" w:color="auto"/>
              <w:bottom w:val="single" w:sz="4" w:space="0" w:color="auto"/>
            </w:tcBorders>
          </w:tcPr>
          <w:p w:rsidR="0050477E" w:rsidRPr="0023011D" w:rsidRDefault="0050477E" w:rsidP="0023011D">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u w:color="094994"/>
              </w:rPr>
              <w:t xml:space="preserve">You must publish details of how your school spends its </w:t>
            </w:r>
            <w:hyperlink r:id="rId11" w:history="1">
              <w:r w:rsidRPr="0023011D">
                <w:rPr>
                  <w:rFonts w:ascii="Arial" w:hAnsi="Arial" w:cs="Times"/>
                  <w:color w:val="094994"/>
                  <w:szCs w:val="38"/>
                  <w:u w:val="single" w:color="094994"/>
                </w:rPr>
                <w:t>pupil premium funding</w:t>
              </w:r>
            </w:hyperlink>
            <w:r w:rsidRPr="0023011D">
              <w:rPr>
                <w:rFonts w:ascii="Arial" w:hAnsi="Arial" w:cs="Times"/>
                <w:color w:val="0B0B0B"/>
                <w:szCs w:val="38"/>
                <w:u w:color="094994"/>
              </w:rPr>
              <w:t xml:space="preserve"> and the effect this has had on the attainment of the pupils who attract the funding.</w:t>
            </w:r>
          </w:p>
          <w:p w:rsidR="0050477E" w:rsidRPr="0023011D" w:rsidRDefault="0050477E">
            <w:pPr>
              <w:rPr>
                <w:rFonts w:ascii="Arial" w:hAnsi="Arial"/>
              </w:rPr>
            </w:pPr>
            <w:r w:rsidRPr="0023011D">
              <w:rPr>
                <w:rFonts w:ascii="Arial" w:hAnsi="Arial" w:cs="Times"/>
                <w:color w:val="0B0B0B"/>
                <w:szCs w:val="38"/>
                <w:u w:color="094994"/>
              </w:rPr>
              <w:t>You must include the following:</w:t>
            </w:r>
          </w:p>
        </w:tc>
      </w:tr>
      <w:tr w:rsidR="007D1F74" w:rsidRPr="0023011D">
        <w:trPr>
          <w:trHeight w:val="340"/>
        </w:trPr>
        <w:tc>
          <w:tcPr>
            <w:tcW w:w="8330" w:type="dxa"/>
            <w:tcBorders>
              <w:top w:val="single" w:sz="4" w:space="0" w:color="auto"/>
              <w:bottom w:val="single" w:sz="4" w:space="0" w:color="auto"/>
            </w:tcBorders>
          </w:tcPr>
          <w:p w:rsidR="007D1F74" w:rsidRPr="0050477E" w:rsidRDefault="007D1F74" w:rsidP="0050477E">
            <w:pPr>
              <w:widowControl w:val="0"/>
              <w:numPr>
                <w:ilvl w:val="0"/>
                <w:numId w:val="9"/>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your</w:t>
            </w:r>
            <w:proofErr w:type="gramEnd"/>
            <w:r w:rsidRPr="0023011D">
              <w:rPr>
                <w:rFonts w:ascii="Arial" w:hAnsi="Arial" w:cs="Times"/>
                <w:color w:val="0B0B0B"/>
                <w:szCs w:val="38"/>
                <w:u w:color="094994"/>
              </w:rPr>
              <w:t xml:space="preserve"> pupil premium allocation for the current academic year</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300"/>
        </w:trPr>
        <w:tc>
          <w:tcPr>
            <w:tcW w:w="8330" w:type="dxa"/>
            <w:tcBorders>
              <w:top w:val="single" w:sz="4" w:space="0" w:color="auto"/>
              <w:bottom w:val="single" w:sz="4" w:space="0" w:color="auto"/>
            </w:tcBorders>
          </w:tcPr>
          <w:p w:rsidR="007D1F74" w:rsidRPr="0023011D" w:rsidRDefault="007D1F74" w:rsidP="0023011D">
            <w:pPr>
              <w:widowControl w:val="0"/>
              <w:numPr>
                <w:ilvl w:val="0"/>
                <w:numId w:val="9"/>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7D1F74">
              <w:rPr>
                <w:rFonts w:ascii="Arial" w:hAnsi="Arial" w:cs="Times"/>
                <w:color w:val="0B0B0B"/>
                <w:szCs w:val="38"/>
                <w:u w:color="094994"/>
              </w:rPr>
              <w:t>details</w:t>
            </w:r>
            <w:proofErr w:type="gramEnd"/>
            <w:r w:rsidRPr="007D1F74">
              <w:rPr>
                <w:rFonts w:ascii="Arial" w:hAnsi="Arial" w:cs="Times"/>
                <w:color w:val="0B0B0B"/>
                <w:szCs w:val="38"/>
                <w:u w:color="094994"/>
              </w:rPr>
              <w:t xml:space="preserve"> of how you intend to spend your allocation</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720"/>
        </w:trPr>
        <w:tc>
          <w:tcPr>
            <w:tcW w:w="8330" w:type="dxa"/>
            <w:tcBorders>
              <w:top w:val="single" w:sz="4" w:space="0" w:color="auto"/>
              <w:bottom w:val="single" w:sz="4" w:space="0" w:color="auto"/>
            </w:tcBorders>
          </w:tcPr>
          <w:p w:rsidR="007D1F74" w:rsidRDefault="007D1F74" w:rsidP="007D1F74">
            <w:pPr>
              <w:widowControl w:val="0"/>
              <w:tabs>
                <w:tab w:val="left" w:pos="220"/>
                <w:tab w:val="left" w:pos="720"/>
              </w:tabs>
              <w:autoSpaceDE w:val="0"/>
              <w:autoSpaceDN w:val="0"/>
              <w:adjustRightInd w:val="0"/>
              <w:rPr>
                <w:rFonts w:ascii="Arial" w:hAnsi="Arial" w:cs="Times"/>
                <w:color w:val="0B0B0B"/>
                <w:szCs w:val="38"/>
                <w:u w:color="094994"/>
              </w:rPr>
            </w:pPr>
          </w:p>
          <w:p w:rsidR="007D1F74" w:rsidRPr="0050477E" w:rsidRDefault="007D1F74" w:rsidP="0050477E">
            <w:pPr>
              <w:widowControl w:val="0"/>
              <w:numPr>
                <w:ilvl w:val="0"/>
                <w:numId w:val="9"/>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7D1F74">
              <w:rPr>
                <w:rFonts w:ascii="Arial" w:hAnsi="Arial" w:cs="Times"/>
                <w:color w:val="0B0B0B"/>
                <w:szCs w:val="38"/>
                <w:u w:color="094994"/>
              </w:rPr>
              <w:t>details</w:t>
            </w:r>
            <w:proofErr w:type="gramEnd"/>
            <w:r w:rsidRPr="007D1F74">
              <w:rPr>
                <w:rFonts w:ascii="Arial" w:hAnsi="Arial" w:cs="Times"/>
                <w:color w:val="0B0B0B"/>
                <w:szCs w:val="38"/>
                <w:u w:color="094994"/>
              </w:rPr>
              <w:t xml:space="preserve"> of how you spent your previous academic year’s allocation</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2560"/>
        </w:trPr>
        <w:tc>
          <w:tcPr>
            <w:tcW w:w="8330" w:type="dxa"/>
            <w:tcBorders>
              <w:top w:val="single" w:sz="4" w:space="0" w:color="auto"/>
              <w:bottom w:val="single" w:sz="4" w:space="0" w:color="auto"/>
            </w:tcBorders>
          </w:tcPr>
          <w:p w:rsidR="007D1F74" w:rsidRPr="0023011D" w:rsidRDefault="007D1F74" w:rsidP="0023011D">
            <w:pPr>
              <w:widowControl w:val="0"/>
              <w:numPr>
                <w:ilvl w:val="0"/>
                <w:numId w:val="9"/>
              </w:numPr>
              <w:tabs>
                <w:tab w:val="left" w:pos="220"/>
                <w:tab w:val="left" w:pos="720"/>
              </w:tabs>
              <w:autoSpaceDE w:val="0"/>
              <w:autoSpaceDN w:val="0"/>
              <w:adjustRightInd w:val="0"/>
              <w:ind w:hanging="720"/>
              <w:rPr>
                <w:rFonts w:ascii="Arial" w:hAnsi="Arial" w:cs="Times"/>
                <w:color w:val="0B0B0B"/>
                <w:szCs w:val="38"/>
                <w:u w:color="094994"/>
              </w:rPr>
            </w:pPr>
            <w:proofErr w:type="gramStart"/>
            <w:r w:rsidRPr="0023011D">
              <w:rPr>
                <w:rFonts w:ascii="Arial" w:hAnsi="Arial" w:cs="Times"/>
                <w:color w:val="0B0B0B"/>
                <w:szCs w:val="38"/>
                <w:u w:color="094994"/>
              </w:rPr>
              <w:t>how</w:t>
            </w:r>
            <w:proofErr w:type="gramEnd"/>
            <w:r w:rsidRPr="0023011D">
              <w:rPr>
                <w:rFonts w:ascii="Arial" w:hAnsi="Arial" w:cs="Times"/>
                <w:color w:val="0B0B0B"/>
                <w:szCs w:val="38"/>
                <w:u w:color="094994"/>
              </w:rPr>
              <w:t xml:space="preserve"> it made a difference to the attainment of disadvantaged pupils</w:t>
            </w:r>
          </w:p>
          <w:p w:rsidR="007D1F74" w:rsidRPr="0023011D" w:rsidRDefault="007D1F74"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u w:color="094994"/>
              </w:rPr>
              <w:t xml:space="preserve">The funding is allocated for each financial year, but the information you publish online should refer to the academic year, as this is </w:t>
            </w:r>
            <w:r w:rsidRPr="0023011D">
              <w:rPr>
                <w:rFonts w:ascii="Arial" w:hAnsi="Arial" w:cs="Times"/>
                <w:color w:val="0B0B0B"/>
                <w:szCs w:val="38"/>
              </w:rPr>
              <w:t>how parents and the general public understand the school year.</w:t>
            </w:r>
          </w:p>
          <w:p w:rsidR="007D1F74" w:rsidRDefault="007D1F74" w:rsidP="0023011D">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rPr>
              <w:t>As allocations will not be known for the latter part of the academic year (April to July), you should report on the funding up to the end of the financial year and update it when you have all the figures.</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F627DE">
        <w:trPr>
          <w:trHeight w:val="360"/>
        </w:trPr>
        <w:tc>
          <w:tcPr>
            <w:tcW w:w="8330" w:type="dxa"/>
            <w:tcBorders>
              <w:top w:val="single" w:sz="4" w:space="0" w:color="auto"/>
              <w:bottom w:val="single" w:sz="4" w:space="0" w:color="auto"/>
            </w:tcBorders>
            <w:shd w:val="clear" w:color="auto" w:fill="000000" w:themeFill="text1"/>
          </w:tcPr>
          <w:p w:rsidR="007D1F74" w:rsidRPr="00F627DE" w:rsidRDefault="007D1F74" w:rsidP="00F627DE">
            <w:pPr>
              <w:widowControl w:val="0"/>
              <w:autoSpaceDE w:val="0"/>
              <w:autoSpaceDN w:val="0"/>
              <w:adjustRightInd w:val="0"/>
              <w:rPr>
                <w:rFonts w:ascii="Arial" w:hAnsi="Arial" w:cs="Times"/>
                <w:b/>
                <w:bCs/>
                <w:color w:val="FFFFFF" w:themeColor="background1"/>
                <w:szCs w:val="54"/>
              </w:rPr>
            </w:pPr>
            <w:r w:rsidRPr="00F627DE">
              <w:rPr>
                <w:rFonts w:ascii="Arial" w:hAnsi="Arial" w:cs="Times"/>
                <w:b/>
                <w:bCs/>
                <w:color w:val="FFFFFF" w:themeColor="background1"/>
                <w:szCs w:val="54"/>
              </w:rPr>
              <w:t>Year 7 literacy and numeracy catch-up premium</w:t>
            </w:r>
          </w:p>
        </w:tc>
        <w:tc>
          <w:tcPr>
            <w:tcW w:w="1168" w:type="dxa"/>
            <w:gridSpan w:val="2"/>
            <w:tcBorders>
              <w:top w:val="single" w:sz="4" w:space="0" w:color="auto"/>
              <w:bottom w:val="single" w:sz="4" w:space="0" w:color="auto"/>
            </w:tcBorders>
            <w:shd w:val="clear" w:color="auto" w:fill="000000" w:themeFill="text1"/>
          </w:tcPr>
          <w:p w:rsidR="007D1F74" w:rsidRPr="00F627DE" w:rsidRDefault="007D1F74">
            <w:pPr>
              <w:rPr>
                <w:rFonts w:ascii="Arial" w:hAnsi="Arial"/>
                <w:color w:val="FFFFFF" w:themeColor="background1"/>
              </w:rPr>
            </w:pPr>
          </w:p>
        </w:tc>
      </w:tr>
      <w:tr w:rsidR="0050477E" w:rsidRPr="0023011D">
        <w:trPr>
          <w:trHeight w:val="867"/>
        </w:trPr>
        <w:tc>
          <w:tcPr>
            <w:tcW w:w="9498" w:type="dxa"/>
            <w:gridSpan w:val="3"/>
            <w:tcBorders>
              <w:top w:val="single" w:sz="4" w:space="0" w:color="auto"/>
              <w:bottom w:val="single" w:sz="4" w:space="0" w:color="auto"/>
            </w:tcBorders>
          </w:tcPr>
          <w:p w:rsidR="0050477E" w:rsidRPr="0023011D" w:rsidRDefault="0050477E">
            <w:pPr>
              <w:rPr>
                <w:rFonts w:ascii="Arial" w:hAnsi="Arial"/>
              </w:rPr>
            </w:pPr>
            <w:r w:rsidRPr="0023011D">
              <w:rPr>
                <w:rFonts w:ascii="Arial" w:hAnsi="Arial" w:cs="Times"/>
                <w:color w:val="0B0B0B"/>
                <w:szCs w:val="38"/>
              </w:rPr>
              <w:t xml:space="preserve">If your school receives </w:t>
            </w:r>
            <w:hyperlink r:id="rId12" w:history="1">
              <w:r w:rsidRPr="0023011D">
                <w:rPr>
                  <w:rFonts w:ascii="Arial" w:hAnsi="Arial" w:cs="Times"/>
                  <w:color w:val="094994"/>
                  <w:szCs w:val="38"/>
                  <w:u w:val="single" w:color="094994"/>
                </w:rPr>
                <w:t xml:space="preserve">year </w:t>
              </w:r>
              <w:proofErr w:type="gramStart"/>
              <w:r w:rsidRPr="0023011D">
                <w:rPr>
                  <w:rFonts w:ascii="Arial" w:hAnsi="Arial" w:cs="Times"/>
                  <w:color w:val="094994"/>
                  <w:szCs w:val="38"/>
                  <w:u w:val="single" w:color="094994"/>
                </w:rPr>
                <w:t>7 literacy</w:t>
              </w:r>
              <w:proofErr w:type="gramEnd"/>
              <w:r w:rsidRPr="0023011D">
                <w:rPr>
                  <w:rFonts w:ascii="Arial" w:hAnsi="Arial" w:cs="Times"/>
                  <w:color w:val="094994"/>
                  <w:szCs w:val="38"/>
                  <w:u w:val="single" w:color="094994"/>
                </w:rPr>
                <w:t xml:space="preserve"> and numeracy catch-up premium funding</w:t>
              </w:r>
            </w:hyperlink>
            <w:r w:rsidRPr="0023011D">
              <w:rPr>
                <w:rFonts w:ascii="Arial" w:hAnsi="Arial" w:cs="Times"/>
                <w:color w:val="0B0B0B"/>
                <w:szCs w:val="38"/>
              </w:rPr>
              <w:t>, you must publish details of how your school spends this funding and the effect this has had on the attainment of the pupils who attract it.</w:t>
            </w:r>
          </w:p>
        </w:tc>
      </w:tr>
      <w:tr w:rsidR="007D1F74" w:rsidRPr="0023011D">
        <w:trPr>
          <w:trHeight w:val="1080"/>
        </w:trPr>
        <w:tc>
          <w:tcPr>
            <w:tcW w:w="8330" w:type="dxa"/>
            <w:tcBorders>
              <w:top w:val="single" w:sz="4" w:space="0" w:color="auto"/>
              <w:bottom w:val="single" w:sz="4" w:space="0" w:color="auto"/>
            </w:tcBorders>
          </w:tcPr>
          <w:p w:rsidR="007D1F74" w:rsidRPr="0023011D" w:rsidRDefault="007D1F74"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rPr>
              <w:t>You must include the following:</w:t>
            </w:r>
          </w:p>
          <w:p w:rsidR="007D1F74" w:rsidRDefault="007D1F74" w:rsidP="0023011D">
            <w:pPr>
              <w:widowControl w:val="0"/>
              <w:numPr>
                <w:ilvl w:val="0"/>
                <w:numId w:val="1"/>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your</w:t>
            </w:r>
            <w:proofErr w:type="gramEnd"/>
            <w:r w:rsidRPr="0023011D">
              <w:rPr>
                <w:rFonts w:ascii="Arial" w:hAnsi="Arial" w:cs="Times"/>
                <w:color w:val="0B0B0B"/>
                <w:szCs w:val="38"/>
              </w:rPr>
              <w:t xml:space="preserve"> year 7 literacy and numeracy catch-up premium allocation for the current academic year</w:t>
            </w:r>
          </w:p>
          <w:p w:rsidR="007D1F74" w:rsidRPr="0023011D" w:rsidRDefault="007D1F74" w:rsidP="0023011D">
            <w:pPr>
              <w:rPr>
                <w:rFonts w:ascii="Arial" w:hAnsi="Arial" w:cs="Times"/>
                <w:b/>
                <w:bCs/>
                <w:color w:val="0B0B0B"/>
                <w:szCs w:val="5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480"/>
        </w:trPr>
        <w:tc>
          <w:tcPr>
            <w:tcW w:w="8330" w:type="dxa"/>
            <w:tcBorders>
              <w:top w:val="single" w:sz="4" w:space="0" w:color="auto"/>
              <w:bottom w:val="single" w:sz="4" w:space="0" w:color="auto"/>
            </w:tcBorders>
          </w:tcPr>
          <w:p w:rsidR="007D1F74" w:rsidRDefault="007D1F74" w:rsidP="0023011D">
            <w:pPr>
              <w:widowControl w:val="0"/>
              <w:numPr>
                <w:ilvl w:val="0"/>
                <w:numId w:val="1"/>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details</w:t>
            </w:r>
            <w:proofErr w:type="gramEnd"/>
            <w:r w:rsidRPr="0023011D">
              <w:rPr>
                <w:rFonts w:ascii="Arial" w:hAnsi="Arial" w:cs="Times"/>
                <w:color w:val="0B0B0B"/>
                <w:szCs w:val="38"/>
              </w:rPr>
              <w:t xml:space="preserve"> of how you intend to spend your allocation</w:t>
            </w:r>
          </w:p>
          <w:p w:rsidR="007D1F74" w:rsidRPr="0023011D" w:rsidRDefault="007D1F74" w:rsidP="0023011D">
            <w:pPr>
              <w:rPr>
                <w:rFonts w:ascii="Arial" w:hAnsi="Arial" w:cs="Times"/>
                <w:color w:val="0B0B0B"/>
                <w:szCs w:val="38"/>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280"/>
        </w:trPr>
        <w:tc>
          <w:tcPr>
            <w:tcW w:w="8330" w:type="dxa"/>
            <w:tcBorders>
              <w:top w:val="single" w:sz="4" w:space="0" w:color="auto"/>
              <w:bottom w:val="single" w:sz="4" w:space="0" w:color="auto"/>
            </w:tcBorders>
          </w:tcPr>
          <w:p w:rsidR="007D1F74" w:rsidRPr="0023011D" w:rsidRDefault="007D1F74" w:rsidP="0023011D">
            <w:pPr>
              <w:widowControl w:val="0"/>
              <w:numPr>
                <w:ilvl w:val="0"/>
                <w:numId w:val="1"/>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details</w:t>
            </w:r>
            <w:proofErr w:type="gramEnd"/>
            <w:r w:rsidRPr="0023011D">
              <w:rPr>
                <w:rFonts w:ascii="Arial" w:hAnsi="Arial" w:cs="Times"/>
                <w:color w:val="0B0B0B"/>
                <w:szCs w:val="38"/>
              </w:rPr>
              <w:t xml:space="preserve"> of how you spent your previous academic year’s allocation</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915"/>
        </w:trPr>
        <w:tc>
          <w:tcPr>
            <w:tcW w:w="8330" w:type="dxa"/>
            <w:tcBorders>
              <w:top w:val="single" w:sz="4" w:space="0" w:color="auto"/>
              <w:bottom w:val="single" w:sz="4" w:space="0" w:color="auto"/>
            </w:tcBorders>
          </w:tcPr>
          <w:p w:rsidR="007D1F74" w:rsidRPr="0023011D" w:rsidRDefault="007D1F74" w:rsidP="007D1F74">
            <w:pPr>
              <w:widowControl w:val="0"/>
              <w:tabs>
                <w:tab w:val="left" w:pos="220"/>
                <w:tab w:val="left" w:pos="720"/>
              </w:tabs>
              <w:autoSpaceDE w:val="0"/>
              <w:autoSpaceDN w:val="0"/>
              <w:adjustRightInd w:val="0"/>
              <w:rPr>
                <w:rFonts w:ascii="Arial" w:hAnsi="Arial" w:cs="Times"/>
                <w:color w:val="0B0B0B"/>
                <w:szCs w:val="38"/>
              </w:rPr>
            </w:pPr>
          </w:p>
          <w:p w:rsidR="007D1F74" w:rsidRPr="0050477E" w:rsidRDefault="007D1F74" w:rsidP="0023011D">
            <w:pPr>
              <w:widowControl w:val="0"/>
              <w:numPr>
                <w:ilvl w:val="0"/>
                <w:numId w:val="1"/>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how</w:t>
            </w:r>
            <w:proofErr w:type="gramEnd"/>
            <w:r w:rsidRPr="0023011D">
              <w:rPr>
                <w:rFonts w:ascii="Arial" w:hAnsi="Arial" w:cs="Times"/>
                <w:color w:val="0B0B0B"/>
                <w:szCs w:val="38"/>
              </w:rPr>
              <w:t xml:space="preserve"> it made a difference to the attainment of the pupils who attract the funding</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F627DE">
        <w:trPr>
          <w:trHeight w:val="300"/>
        </w:trPr>
        <w:tc>
          <w:tcPr>
            <w:tcW w:w="8330" w:type="dxa"/>
            <w:tcBorders>
              <w:top w:val="single" w:sz="4" w:space="0" w:color="auto"/>
              <w:bottom w:val="single" w:sz="4" w:space="0" w:color="auto"/>
            </w:tcBorders>
            <w:shd w:val="clear" w:color="auto" w:fill="000000" w:themeFill="text1"/>
          </w:tcPr>
          <w:p w:rsidR="007D1F74" w:rsidRPr="00F627DE" w:rsidRDefault="007D1F74" w:rsidP="0023011D">
            <w:pPr>
              <w:widowControl w:val="0"/>
              <w:autoSpaceDE w:val="0"/>
              <w:autoSpaceDN w:val="0"/>
              <w:adjustRightInd w:val="0"/>
              <w:rPr>
                <w:rFonts w:ascii="Arial" w:hAnsi="Arial" w:cs="Times"/>
                <w:b/>
                <w:bCs/>
                <w:color w:val="FFFFFF" w:themeColor="background1"/>
                <w:szCs w:val="54"/>
              </w:rPr>
            </w:pPr>
            <w:r w:rsidRPr="00F627DE">
              <w:rPr>
                <w:rFonts w:ascii="Arial" w:hAnsi="Arial" w:cs="Times"/>
                <w:b/>
                <w:bCs/>
                <w:color w:val="FFFFFF" w:themeColor="background1"/>
                <w:szCs w:val="54"/>
              </w:rPr>
              <w:t>PE and sport premium for primary schools</w:t>
            </w:r>
          </w:p>
        </w:tc>
        <w:tc>
          <w:tcPr>
            <w:tcW w:w="1168" w:type="dxa"/>
            <w:gridSpan w:val="2"/>
            <w:tcBorders>
              <w:top w:val="single" w:sz="4" w:space="0" w:color="auto"/>
              <w:bottom w:val="single" w:sz="4" w:space="0" w:color="auto"/>
            </w:tcBorders>
            <w:shd w:val="clear" w:color="auto" w:fill="000000" w:themeFill="text1"/>
          </w:tcPr>
          <w:p w:rsidR="007D1F74" w:rsidRPr="00F627DE" w:rsidRDefault="007D1F74">
            <w:pPr>
              <w:rPr>
                <w:rFonts w:ascii="Arial" w:hAnsi="Arial"/>
                <w:color w:val="FFFFFF" w:themeColor="background1"/>
              </w:rPr>
            </w:pPr>
          </w:p>
        </w:tc>
      </w:tr>
      <w:tr w:rsidR="00F627DE" w:rsidRPr="0023011D">
        <w:trPr>
          <w:trHeight w:val="1797"/>
        </w:trPr>
        <w:tc>
          <w:tcPr>
            <w:tcW w:w="8330" w:type="dxa"/>
            <w:tcBorders>
              <w:top w:val="single" w:sz="4" w:space="0" w:color="auto"/>
              <w:bottom w:val="single" w:sz="4" w:space="0" w:color="auto"/>
            </w:tcBorders>
          </w:tcPr>
          <w:p w:rsidR="00F627DE" w:rsidRPr="0023011D" w:rsidRDefault="00F627DE"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rPr>
              <w:t xml:space="preserve">If your school receives </w:t>
            </w:r>
            <w:hyperlink r:id="rId13" w:history="1">
              <w:r w:rsidRPr="0023011D">
                <w:rPr>
                  <w:rFonts w:ascii="Arial" w:hAnsi="Arial" w:cs="Times"/>
                  <w:color w:val="094994"/>
                  <w:szCs w:val="38"/>
                </w:rPr>
                <w:t>PE</w:t>
              </w:r>
              <w:r w:rsidRPr="0023011D">
                <w:rPr>
                  <w:rFonts w:ascii="Arial" w:hAnsi="Arial" w:cs="Times"/>
                  <w:color w:val="094994"/>
                  <w:szCs w:val="38"/>
                  <w:u w:val="single"/>
                </w:rPr>
                <w:t xml:space="preserve"> and sport premium funding</w:t>
              </w:r>
            </w:hyperlink>
            <w:r w:rsidRPr="0023011D">
              <w:rPr>
                <w:rFonts w:ascii="Arial" w:hAnsi="Arial" w:cs="Times"/>
                <w:color w:val="0B0B0B"/>
                <w:szCs w:val="38"/>
              </w:rPr>
              <w:t>, you must publish details of how your school spends this funding and the effect it has had on pupils’ PE and sport participation and attainment.</w:t>
            </w:r>
          </w:p>
          <w:p w:rsidR="00F627DE" w:rsidRPr="0023011D" w:rsidRDefault="00F627DE" w:rsidP="0023011D">
            <w:pPr>
              <w:widowControl w:val="0"/>
              <w:autoSpaceDE w:val="0"/>
              <w:autoSpaceDN w:val="0"/>
              <w:adjustRightInd w:val="0"/>
              <w:spacing w:after="200"/>
              <w:rPr>
                <w:rFonts w:ascii="Arial" w:hAnsi="Arial" w:cs="Times"/>
                <w:b/>
                <w:bCs/>
                <w:color w:val="0B0B0B"/>
                <w:szCs w:val="54"/>
              </w:rPr>
            </w:pPr>
            <w:r w:rsidRPr="0023011D">
              <w:rPr>
                <w:rFonts w:ascii="Arial" w:hAnsi="Arial" w:cs="Times"/>
                <w:color w:val="0B0B0B"/>
                <w:szCs w:val="38"/>
              </w:rPr>
              <w:t>You must include the following:</w:t>
            </w:r>
          </w:p>
        </w:tc>
        <w:tc>
          <w:tcPr>
            <w:tcW w:w="1168" w:type="dxa"/>
            <w:gridSpan w:val="2"/>
            <w:tcBorders>
              <w:top w:val="single" w:sz="4" w:space="0" w:color="auto"/>
              <w:bottom w:val="single" w:sz="4" w:space="0" w:color="auto"/>
            </w:tcBorders>
          </w:tcPr>
          <w:p w:rsidR="00F627DE" w:rsidRPr="0023011D" w:rsidRDefault="00F627DE">
            <w:pPr>
              <w:rPr>
                <w:rFonts w:ascii="Arial" w:hAnsi="Arial"/>
              </w:rPr>
            </w:pPr>
          </w:p>
        </w:tc>
      </w:tr>
      <w:tr w:rsidR="007D1F74" w:rsidRPr="0023011D">
        <w:trPr>
          <w:trHeight w:val="340"/>
        </w:trPr>
        <w:tc>
          <w:tcPr>
            <w:tcW w:w="8330" w:type="dxa"/>
            <w:tcBorders>
              <w:top w:val="single" w:sz="4" w:space="0" w:color="auto"/>
              <w:bottom w:val="single" w:sz="4" w:space="0" w:color="auto"/>
            </w:tcBorders>
          </w:tcPr>
          <w:p w:rsidR="007D1F74" w:rsidRDefault="007D1F74" w:rsidP="0023011D">
            <w:pPr>
              <w:widowControl w:val="0"/>
              <w:numPr>
                <w:ilvl w:val="0"/>
                <w:numId w:val="2"/>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your</w:t>
            </w:r>
            <w:proofErr w:type="gramEnd"/>
            <w:r w:rsidRPr="0023011D">
              <w:rPr>
                <w:rFonts w:ascii="Arial" w:hAnsi="Arial" w:cs="Times"/>
                <w:color w:val="0B0B0B"/>
                <w:szCs w:val="38"/>
              </w:rPr>
              <w:t xml:space="preserve"> PE and sport premium allocation for the current academic year</w:t>
            </w:r>
          </w:p>
          <w:p w:rsidR="007D1F74" w:rsidRPr="0023011D" w:rsidRDefault="007D1F74" w:rsidP="0023011D">
            <w:pPr>
              <w:rPr>
                <w:rFonts w:ascii="Arial" w:hAnsi="Arial" w:cs="Times"/>
                <w:b/>
                <w:bCs/>
                <w:color w:val="0B0B0B"/>
                <w:szCs w:val="5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500"/>
        </w:trPr>
        <w:tc>
          <w:tcPr>
            <w:tcW w:w="8330" w:type="dxa"/>
            <w:tcBorders>
              <w:top w:val="single" w:sz="4" w:space="0" w:color="auto"/>
              <w:bottom w:val="single" w:sz="4" w:space="0" w:color="auto"/>
            </w:tcBorders>
          </w:tcPr>
          <w:p w:rsidR="007D1F74" w:rsidRDefault="007D1F74" w:rsidP="0023011D">
            <w:pPr>
              <w:widowControl w:val="0"/>
              <w:numPr>
                <w:ilvl w:val="0"/>
                <w:numId w:val="2"/>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details</w:t>
            </w:r>
            <w:proofErr w:type="gramEnd"/>
            <w:r w:rsidRPr="0023011D">
              <w:rPr>
                <w:rFonts w:ascii="Arial" w:hAnsi="Arial" w:cs="Times"/>
                <w:color w:val="0B0B0B"/>
                <w:szCs w:val="38"/>
              </w:rPr>
              <w:t xml:space="preserve"> of how you intend to spend your allocation</w:t>
            </w:r>
          </w:p>
          <w:p w:rsidR="007D1F74" w:rsidRPr="0023011D" w:rsidRDefault="007D1F74" w:rsidP="0023011D">
            <w:pPr>
              <w:rPr>
                <w:rFonts w:ascii="Arial" w:hAnsi="Arial" w:cs="Times"/>
                <w:color w:val="0B0B0B"/>
                <w:szCs w:val="38"/>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300"/>
        </w:trPr>
        <w:tc>
          <w:tcPr>
            <w:tcW w:w="8330" w:type="dxa"/>
            <w:tcBorders>
              <w:top w:val="single" w:sz="4" w:space="0" w:color="auto"/>
              <w:bottom w:val="single" w:sz="4" w:space="0" w:color="auto"/>
            </w:tcBorders>
          </w:tcPr>
          <w:p w:rsidR="007D1F74" w:rsidRPr="0023011D" w:rsidRDefault="007D1F74" w:rsidP="0023011D">
            <w:pPr>
              <w:widowControl w:val="0"/>
              <w:numPr>
                <w:ilvl w:val="0"/>
                <w:numId w:val="2"/>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details</w:t>
            </w:r>
            <w:proofErr w:type="gramEnd"/>
            <w:r w:rsidRPr="0023011D">
              <w:rPr>
                <w:rFonts w:ascii="Arial" w:hAnsi="Arial" w:cs="Times"/>
                <w:color w:val="0B0B0B"/>
                <w:szCs w:val="38"/>
              </w:rPr>
              <w:t xml:space="preserve"> of how you spent your previous academic year’s allocation</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965"/>
        </w:trPr>
        <w:tc>
          <w:tcPr>
            <w:tcW w:w="8330" w:type="dxa"/>
            <w:tcBorders>
              <w:top w:val="single" w:sz="4" w:space="0" w:color="auto"/>
              <w:bottom w:val="single" w:sz="4" w:space="0" w:color="auto"/>
            </w:tcBorders>
          </w:tcPr>
          <w:p w:rsidR="007D1F74" w:rsidRPr="0023011D" w:rsidRDefault="007D1F74" w:rsidP="00F627DE">
            <w:pPr>
              <w:widowControl w:val="0"/>
              <w:tabs>
                <w:tab w:val="left" w:pos="220"/>
                <w:tab w:val="left" w:pos="720"/>
              </w:tabs>
              <w:autoSpaceDE w:val="0"/>
              <w:autoSpaceDN w:val="0"/>
              <w:adjustRightInd w:val="0"/>
              <w:rPr>
                <w:rFonts w:ascii="Arial" w:hAnsi="Arial" w:cs="Times"/>
                <w:color w:val="0B0B0B"/>
                <w:szCs w:val="38"/>
              </w:rPr>
            </w:pPr>
          </w:p>
          <w:p w:rsidR="007D1F74" w:rsidRPr="00160164" w:rsidRDefault="007D1F74" w:rsidP="0023011D">
            <w:pPr>
              <w:widowControl w:val="0"/>
              <w:numPr>
                <w:ilvl w:val="0"/>
                <w:numId w:val="2"/>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how</w:t>
            </w:r>
            <w:proofErr w:type="gramEnd"/>
            <w:r w:rsidRPr="0023011D">
              <w:rPr>
                <w:rFonts w:ascii="Arial" w:hAnsi="Arial" w:cs="Times"/>
                <w:color w:val="0B0B0B"/>
                <w:szCs w:val="38"/>
              </w:rPr>
              <w:t xml:space="preserve"> it made a difference to the PE and sport participation and attainment of the pupils who attract the funding</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F627DE">
        <w:trPr>
          <w:trHeight w:val="320"/>
        </w:trPr>
        <w:tc>
          <w:tcPr>
            <w:tcW w:w="8330" w:type="dxa"/>
            <w:tcBorders>
              <w:top w:val="single" w:sz="4" w:space="0" w:color="auto"/>
              <w:bottom w:val="single" w:sz="4" w:space="0" w:color="auto"/>
            </w:tcBorders>
            <w:shd w:val="clear" w:color="auto" w:fill="000000" w:themeFill="text1"/>
          </w:tcPr>
          <w:p w:rsidR="007D1F74" w:rsidRPr="00F627DE" w:rsidRDefault="007D1F74" w:rsidP="0023011D">
            <w:pPr>
              <w:widowControl w:val="0"/>
              <w:autoSpaceDE w:val="0"/>
              <w:autoSpaceDN w:val="0"/>
              <w:adjustRightInd w:val="0"/>
              <w:rPr>
                <w:rFonts w:ascii="Arial" w:hAnsi="Arial" w:cs="Times"/>
                <w:b/>
                <w:bCs/>
                <w:color w:val="FFFFFF" w:themeColor="background1"/>
                <w:szCs w:val="54"/>
              </w:rPr>
            </w:pPr>
            <w:r w:rsidRPr="00F627DE">
              <w:rPr>
                <w:rFonts w:ascii="Arial" w:hAnsi="Arial" w:cs="Times"/>
                <w:b/>
                <w:bCs/>
                <w:color w:val="FFFFFF" w:themeColor="background1"/>
                <w:szCs w:val="54"/>
              </w:rPr>
              <w:t>Special educational needs (SEN) report</w:t>
            </w:r>
          </w:p>
        </w:tc>
        <w:tc>
          <w:tcPr>
            <w:tcW w:w="1168" w:type="dxa"/>
            <w:gridSpan w:val="2"/>
            <w:tcBorders>
              <w:top w:val="single" w:sz="4" w:space="0" w:color="auto"/>
              <w:bottom w:val="single" w:sz="4" w:space="0" w:color="auto"/>
            </w:tcBorders>
            <w:shd w:val="clear" w:color="auto" w:fill="000000" w:themeFill="text1"/>
          </w:tcPr>
          <w:p w:rsidR="007D1F74" w:rsidRPr="00F627DE" w:rsidRDefault="007D1F74">
            <w:pPr>
              <w:rPr>
                <w:rFonts w:ascii="Arial" w:hAnsi="Arial"/>
                <w:color w:val="FFFFFF" w:themeColor="background1"/>
              </w:rPr>
            </w:pPr>
          </w:p>
        </w:tc>
      </w:tr>
      <w:tr w:rsidR="00160164" w:rsidRPr="0023011D">
        <w:trPr>
          <w:trHeight w:val="2258"/>
        </w:trPr>
        <w:tc>
          <w:tcPr>
            <w:tcW w:w="9498" w:type="dxa"/>
            <w:gridSpan w:val="3"/>
            <w:tcBorders>
              <w:top w:val="single" w:sz="4" w:space="0" w:color="auto"/>
              <w:bottom w:val="single" w:sz="4" w:space="0" w:color="auto"/>
            </w:tcBorders>
          </w:tcPr>
          <w:p w:rsidR="00160164" w:rsidRPr="0023011D" w:rsidRDefault="00160164"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rPr>
              <w:t>If your school is a maintained school, then your governing body must publish a report on the school’s policy for pupils with SEN.</w:t>
            </w:r>
          </w:p>
          <w:p w:rsidR="00160164" w:rsidRPr="0023011D" w:rsidRDefault="00160164"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rPr>
              <w:t>The report must comply with:</w:t>
            </w:r>
          </w:p>
          <w:p w:rsidR="00160164" w:rsidRPr="0023011D" w:rsidRDefault="00160164" w:rsidP="0023011D">
            <w:pPr>
              <w:widowControl w:val="0"/>
              <w:numPr>
                <w:ilvl w:val="0"/>
                <w:numId w:val="3"/>
              </w:numPr>
              <w:tabs>
                <w:tab w:val="left" w:pos="220"/>
                <w:tab w:val="left" w:pos="720"/>
              </w:tabs>
              <w:autoSpaceDE w:val="0"/>
              <w:autoSpaceDN w:val="0"/>
              <w:adjustRightInd w:val="0"/>
              <w:ind w:hanging="720"/>
              <w:rPr>
                <w:rFonts w:ascii="Arial" w:hAnsi="Arial" w:cs="Times"/>
                <w:color w:val="0B0B0B"/>
                <w:szCs w:val="38"/>
              </w:rPr>
            </w:pPr>
            <w:hyperlink r:id="rId14" w:history="1">
              <w:proofErr w:type="gramStart"/>
              <w:r w:rsidRPr="0023011D">
                <w:rPr>
                  <w:rFonts w:ascii="Arial" w:hAnsi="Arial" w:cs="Times"/>
                  <w:color w:val="094994"/>
                  <w:szCs w:val="38"/>
                  <w:u w:val="single"/>
                </w:rPr>
                <w:t>section</w:t>
              </w:r>
              <w:proofErr w:type="gramEnd"/>
              <w:r w:rsidRPr="0023011D">
                <w:rPr>
                  <w:rFonts w:ascii="Arial" w:hAnsi="Arial" w:cs="Times"/>
                  <w:color w:val="094994"/>
                  <w:szCs w:val="38"/>
                  <w:u w:val="single"/>
                </w:rPr>
                <w:t xml:space="preserve"> 69(2) of the Children and Families Act 2014</w:t>
              </w:r>
            </w:hyperlink>
          </w:p>
          <w:p w:rsidR="00160164" w:rsidRPr="00160164" w:rsidRDefault="00160164" w:rsidP="00160164">
            <w:pPr>
              <w:widowControl w:val="0"/>
              <w:numPr>
                <w:ilvl w:val="0"/>
                <w:numId w:val="3"/>
              </w:numPr>
              <w:tabs>
                <w:tab w:val="left" w:pos="220"/>
                <w:tab w:val="left" w:pos="720"/>
              </w:tabs>
              <w:autoSpaceDE w:val="0"/>
              <w:autoSpaceDN w:val="0"/>
              <w:adjustRightInd w:val="0"/>
              <w:ind w:hanging="720"/>
              <w:rPr>
                <w:rFonts w:ascii="Arial" w:hAnsi="Arial" w:cs="Times"/>
                <w:color w:val="0B0B0B"/>
                <w:szCs w:val="38"/>
              </w:rPr>
            </w:pPr>
            <w:hyperlink r:id="rId15" w:history="1">
              <w:proofErr w:type="gramStart"/>
              <w:r w:rsidRPr="0023011D">
                <w:rPr>
                  <w:rFonts w:ascii="Arial" w:hAnsi="Arial" w:cs="Times"/>
                  <w:color w:val="094994"/>
                  <w:szCs w:val="38"/>
                  <w:u w:val="single"/>
                </w:rPr>
                <w:t>regulation</w:t>
              </w:r>
              <w:proofErr w:type="gramEnd"/>
              <w:r w:rsidRPr="0023011D">
                <w:rPr>
                  <w:rFonts w:ascii="Arial" w:hAnsi="Arial" w:cs="Times"/>
                  <w:color w:val="094994"/>
                  <w:szCs w:val="38"/>
                  <w:u w:val="single"/>
                </w:rPr>
                <w:t xml:space="preserve"> 51</w:t>
              </w:r>
            </w:hyperlink>
            <w:r w:rsidRPr="0023011D">
              <w:rPr>
                <w:rFonts w:ascii="Arial" w:hAnsi="Arial" w:cs="Times"/>
                <w:color w:val="0B0B0B"/>
                <w:szCs w:val="38"/>
              </w:rPr>
              <w:t xml:space="preserve"> and </w:t>
            </w:r>
            <w:hyperlink r:id="rId16" w:history="1">
              <w:r w:rsidRPr="0023011D">
                <w:rPr>
                  <w:rFonts w:ascii="Arial" w:hAnsi="Arial" w:cs="Times"/>
                  <w:color w:val="094994"/>
                  <w:szCs w:val="38"/>
                  <w:u w:val="single" w:color="094994"/>
                </w:rPr>
                <w:t>schedule 1 of the Special Educational Needs and Disability Regulations 2014</w:t>
              </w:r>
            </w:hyperlink>
          </w:p>
        </w:tc>
      </w:tr>
      <w:tr w:rsidR="007D1F74" w:rsidRPr="0023011D">
        <w:trPr>
          <w:trHeight w:val="700"/>
        </w:trPr>
        <w:tc>
          <w:tcPr>
            <w:tcW w:w="8330" w:type="dxa"/>
            <w:tcBorders>
              <w:top w:val="single" w:sz="4" w:space="0" w:color="auto"/>
              <w:bottom w:val="single" w:sz="4" w:space="0" w:color="auto"/>
            </w:tcBorders>
          </w:tcPr>
          <w:p w:rsidR="007D1F74" w:rsidRPr="0023011D" w:rsidRDefault="007D1F74" w:rsidP="0023011D">
            <w:pPr>
              <w:widowControl w:val="0"/>
              <w:autoSpaceDE w:val="0"/>
              <w:autoSpaceDN w:val="0"/>
              <w:adjustRightInd w:val="0"/>
              <w:spacing w:after="200"/>
              <w:rPr>
                <w:rFonts w:ascii="Arial" w:hAnsi="Arial" w:cs="Times"/>
                <w:color w:val="0B0B0B"/>
                <w:szCs w:val="38"/>
              </w:rPr>
            </w:pPr>
            <w:r w:rsidRPr="0023011D">
              <w:rPr>
                <w:rFonts w:ascii="Arial" w:hAnsi="Arial" w:cs="Times"/>
                <w:color w:val="0B0B0B"/>
                <w:szCs w:val="38"/>
              </w:rPr>
              <w:t>The report must include details of:</w:t>
            </w:r>
          </w:p>
          <w:p w:rsidR="007D1F74" w:rsidRPr="0023011D"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b/>
                <w:bCs/>
                <w:color w:val="0B0B0B"/>
                <w:szCs w:val="54"/>
              </w:rPr>
            </w:pPr>
            <w:proofErr w:type="gramStart"/>
            <w:r w:rsidRPr="0023011D">
              <w:rPr>
                <w:rFonts w:ascii="Arial" w:hAnsi="Arial" w:cs="Times"/>
                <w:color w:val="0B0B0B"/>
                <w:szCs w:val="38"/>
              </w:rPr>
              <w:t>your</w:t>
            </w:r>
            <w:proofErr w:type="gramEnd"/>
            <w:r w:rsidRPr="0023011D">
              <w:rPr>
                <w:rFonts w:ascii="Arial" w:hAnsi="Arial" w:cs="Times"/>
                <w:color w:val="0B0B0B"/>
                <w:szCs w:val="38"/>
              </w:rPr>
              <w:t xml:space="preserve"> school’s admission arrangements for pupils with SEN or disabilities</w:t>
            </w: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1060"/>
        </w:trPr>
        <w:tc>
          <w:tcPr>
            <w:tcW w:w="8330" w:type="dxa"/>
            <w:tcBorders>
              <w:top w:val="single" w:sz="4" w:space="0" w:color="auto"/>
              <w:bottom w:val="single" w:sz="4" w:space="0" w:color="auto"/>
            </w:tcBorders>
          </w:tcPr>
          <w:p w:rsidR="007D1F74" w:rsidRPr="0023011D"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color w:val="0B0B0B"/>
                <w:szCs w:val="38"/>
              </w:rPr>
            </w:pPr>
          </w:p>
          <w:p w:rsidR="007D1F74"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the</w:t>
            </w:r>
            <w:proofErr w:type="gramEnd"/>
            <w:r w:rsidRPr="0023011D">
              <w:rPr>
                <w:rFonts w:ascii="Arial" w:hAnsi="Arial" w:cs="Times"/>
                <w:color w:val="0B0B0B"/>
                <w:szCs w:val="38"/>
              </w:rPr>
              <w:t xml:space="preserve"> steps you have taken to prevent pupils with SEN from being treated less </w:t>
            </w:r>
            <w:proofErr w:type="spellStart"/>
            <w:r w:rsidRPr="0023011D">
              <w:rPr>
                <w:rFonts w:ascii="Arial" w:hAnsi="Arial" w:cs="Times"/>
                <w:color w:val="0B0B0B"/>
                <w:szCs w:val="38"/>
              </w:rPr>
              <w:t>favourably</w:t>
            </w:r>
            <w:proofErr w:type="spellEnd"/>
            <w:r w:rsidRPr="0023011D">
              <w:rPr>
                <w:rFonts w:ascii="Arial" w:hAnsi="Arial" w:cs="Times"/>
                <w:color w:val="0B0B0B"/>
                <w:szCs w:val="38"/>
              </w:rPr>
              <w:t xml:space="preserve"> than other pupils</w:t>
            </w:r>
          </w:p>
          <w:p w:rsidR="007D1F74" w:rsidRPr="0023011D" w:rsidRDefault="007D1F74" w:rsidP="0023011D">
            <w:pPr>
              <w:rPr>
                <w:rFonts w:ascii="Arial" w:hAnsi="Arial" w:cs="Times"/>
                <w:color w:val="0B0B0B"/>
                <w:szCs w:val="38"/>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340"/>
        </w:trPr>
        <w:tc>
          <w:tcPr>
            <w:tcW w:w="8330" w:type="dxa"/>
            <w:tcBorders>
              <w:top w:val="single" w:sz="4" w:space="0" w:color="auto"/>
              <w:bottom w:val="single" w:sz="4" w:space="0" w:color="auto"/>
            </w:tcBorders>
          </w:tcPr>
          <w:p w:rsidR="007D1F74"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access</w:t>
            </w:r>
            <w:proofErr w:type="gramEnd"/>
            <w:r w:rsidRPr="0023011D">
              <w:rPr>
                <w:rFonts w:ascii="Arial" w:hAnsi="Arial" w:cs="Times"/>
                <w:color w:val="0B0B0B"/>
                <w:szCs w:val="38"/>
              </w:rPr>
              <w:t xml:space="preserve"> facilities for pupils with SEN</w:t>
            </w:r>
          </w:p>
          <w:p w:rsidR="007D1F74" w:rsidRPr="0023011D" w:rsidRDefault="007D1F74" w:rsidP="0023011D">
            <w:pPr>
              <w:rPr>
                <w:rFonts w:ascii="Arial" w:hAnsi="Arial" w:cs="Times"/>
                <w:color w:val="0B0B0B"/>
                <w:szCs w:val="38"/>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23011D">
        <w:trPr>
          <w:trHeight w:val="700"/>
        </w:trPr>
        <w:tc>
          <w:tcPr>
            <w:tcW w:w="8330" w:type="dxa"/>
            <w:tcBorders>
              <w:top w:val="single" w:sz="4" w:space="0" w:color="auto"/>
              <w:bottom w:val="single" w:sz="4" w:space="0" w:color="auto"/>
            </w:tcBorders>
          </w:tcPr>
          <w:p w:rsidR="007D1F74" w:rsidRPr="0023011D"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the</w:t>
            </w:r>
            <w:proofErr w:type="gramEnd"/>
            <w:r w:rsidRPr="0023011D">
              <w:rPr>
                <w:rFonts w:ascii="Arial" w:hAnsi="Arial" w:cs="Times"/>
                <w:color w:val="0B0B0B"/>
                <w:szCs w:val="38"/>
              </w:rPr>
              <w:t xml:space="preserve"> accessibility plan your governing body has written in compliance with </w:t>
            </w:r>
            <w:hyperlink r:id="rId17" w:history="1">
              <w:r w:rsidRPr="0023011D">
                <w:rPr>
                  <w:rFonts w:ascii="Arial" w:hAnsi="Arial" w:cs="Times"/>
                  <w:color w:val="094994"/>
                  <w:szCs w:val="38"/>
                  <w:u w:val="single" w:color="094994"/>
                </w:rPr>
                <w:t>paragraph 3 of schedule 10 to the Equality Act 2010</w:t>
              </w:r>
            </w:hyperlink>
          </w:p>
          <w:p w:rsidR="007D1F74" w:rsidRPr="0023011D" w:rsidRDefault="007D1F74" w:rsidP="0023011D">
            <w:pPr>
              <w:rPr>
                <w:rFonts w:ascii="Arial" w:hAnsi="Arial" w:cs="Times"/>
                <w:color w:val="0B0B0B"/>
                <w:szCs w:val="38"/>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7D1F74" w:rsidRPr="00F627DE">
        <w:trPr>
          <w:trHeight w:val="200"/>
        </w:trPr>
        <w:tc>
          <w:tcPr>
            <w:tcW w:w="8330" w:type="dxa"/>
            <w:tcBorders>
              <w:top w:val="single" w:sz="4" w:space="0" w:color="auto"/>
              <w:bottom w:val="single" w:sz="4" w:space="0" w:color="auto"/>
            </w:tcBorders>
            <w:shd w:val="clear" w:color="auto" w:fill="000000" w:themeFill="text1"/>
          </w:tcPr>
          <w:p w:rsidR="007D1F74" w:rsidRPr="00F627DE" w:rsidRDefault="007D1F74" w:rsidP="0023011D">
            <w:pPr>
              <w:widowControl w:val="0"/>
              <w:autoSpaceDE w:val="0"/>
              <w:autoSpaceDN w:val="0"/>
              <w:adjustRightInd w:val="0"/>
              <w:rPr>
                <w:rFonts w:ascii="Arial" w:hAnsi="Arial" w:cs="Times"/>
                <w:color w:val="FFFFFF" w:themeColor="background1"/>
                <w:szCs w:val="38"/>
              </w:rPr>
            </w:pPr>
            <w:r w:rsidRPr="00F627DE">
              <w:rPr>
                <w:rFonts w:ascii="Arial" w:hAnsi="Arial" w:cs="Times"/>
                <w:b/>
                <w:bCs/>
                <w:color w:val="FFFFFF" w:themeColor="background1"/>
                <w:szCs w:val="54"/>
              </w:rPr>
              <w:t>Charging and remissions policies</w:t>
            </w:r>
          </w:p>
        </w:tc>
        <w:tc>
          <w:tcPr>
            <w:tcW w:w="1168" w:type="dxa"/>
            <w:gridSpan w:val="2"/>
            <w:tcBorders>
              <w:top w:val="single" w:sz="4" w:space="0" w:color="auto"/>
              <w:bottom w:val="single" w:sz="4" w:space="0" w:color="auto"/>
            </w:tcBorders>
            <w:shd w:val="clear" w:color="auto" w:fill="000000" w:themeFill="text1"/>
          </w:tcPr>
          <w:p w:rsidR="007D1F74" w:rsidRPr="00F627DE" w:rsidRDefault="007D1F74">
            <w:pPr>
              <w:rPr>
                <w:rFonts w:ascii="Arial" w:hAnsi="Arial"/>
                <w:color w:val="FFFFFF" w:themeColor="background1"/>
              </w:rPr>
            </w:pPr>
          </w:p>
        </w:tc>
      </w:tr>
      <w:tr w:rsidR="00F627DE" w:rsidRPr="0023011D">
        <w:trPr>
          <w:trHeight w:val="1080"/>
        </w:trPr>
        <w:tc>
          <w:tcPr>
            <w:tcW w:w="8330" w:type="dxa"/>
            <w:tcBorders>
              <w:top w:val="single" w:sz="4" w:space="0" w:color="auto"/>
              <w:bottom w:val="single" w:sz="4" w:space="0" w:color="auto"/>
            </w:tcBorders>
          </w:tcPr>
          <w:p w:rsidR="00F627DE" w:rsidRPr="0023011D" w:rsidRDefault="00F627DE" w:rsidP="0023011D">
            <w:pPr>
              <w:widowControl w:val="0"/>
              <w:autoSpaceDE w:val="0"/>
              <w:autoSpaceDN w:val="0"/>
              <w:adjustRightInd w:val="0"/>
              <w:rPr>
                <w:rFonts w:ascii="Arial" w:hAnsi="Arial" w:cs="Times"/>
                <w:b/>
                <w:bCs/>
                <w:color w:val="0B0B0B"/>
                <w:szCs w:val="54"/>
              </w:rPr>
            </w:pPr>
          </w:p>
          <w:p w:rsidR="00F627DE" w:rsidRPr="0023011D" w:rsidRDefault="00F627DE" w:rsidP="0023011D">
            <w:pPr>
              <w:widowControl w:val="0"/>
              <w:autoSpaceDE w:val="0"/>
              <w:autoSpaceDN w:val="0"/>
              <w:adjustRightInd w:val="0"/>
              <w:spacing w:after="200"/>
              <w:rPr>
                <w:rFonts w:ascii="Arial" w:hAnsi="Arial" w:cs="Times"/>
                <w:b/>
                <w:bCs/>
                <w:color w:val="0B0B0B"/>
                <w:szCs w:val="54"/>
              </w:rPr>
            </w:pPr>
            <w:r w:rsidRPr="0023011D">
              <w:rPr>
                <w:rFonts w:ascii="Arial" w:hAnsi="Arial" w:cs="Times"/>
                <w:color w:val="0B0B0B"/>
                <w:szCs w:val="38"/>
              </w:rPr>
              <w:t>You must publish your school’s charging and remissions policies. The policies must include details of:</w:t>
            </w:r>
          </w:p>
        </w:tc>
        <w:tc>
          <w:tcPr>
            <w:tcW w:w="1168" w:type="dxa"/>
            <w:gridSpan w:val="2"/>
            <w:tcBorders>
              <w:top w:val="single" w:sz="4" w:space="0" w:color="auto"/>
              <w:bottom w:val="single" w:sz="4" w:space="0" w:color="auto"/>
            </w:tcBorders>
          </w:tcPr>
          <w:p w:rsidR="00F627DE" w:rsidRPr="0023011D" w:rsidRDefault="00F627DE">
            <w:pPr>
              <w:rPr>
                <w:rFonts w:ascii="Arial" w:hAnsi="Arial"/>
              </w:rPr>
            </w:pPr>
          </w:p>
        </w:tc>
      </w:tr>
      <w:tr w:rsidR="007D1F74" w:rsidRPr="0023011D">
        <w:trPr>
          <w:trHeight w:val="340"/>
        </w:trPr>
        <w:tc>
          <w:tcPr>
            <w:tcW w:w="8330" w:type="dxa"/>
            <w:tcBorders>
              <w:top w:val="single" w:sz="4" w:space="0" w:color="auto"/>
              <w:bottom w:val="single" w:sz="4" w:space="0" w:color="auto"/>
            </w:tcBorders>
          </w:tcPr>
          <w:p w:rsidR="007D1F74" w:rsidRDefault="007D1F74" w:rsidP="0023011D">
            <w:pPr>
              <w:widowControl w:val="0"/>
              <w:numPr>
                <w:ilvl w:val="0"/>
                <w:numId w:val="5"/>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the</w:t>
            </w:r>
            <w:proofErr w:type="gramEnd"/>
            <w:r w:rsidRPr="0023011D">
              <w:rPr>
                <w:rFonts w:ascii="Arial" w:hAnsi="Arial" w:cs="Times"/>
                <w:color w:val="0B0B0B"/>
                <w:szCs w:val="38"/>
              </w:rPr>
              <w:t xml:space="preserve"> activities or cases for which your school will charge pupils’ parents</w:t>
            </w:r>
          </w:p>
          <w:p w:rsidR="007D1F74" w:rsidRPr="0023011D" w:rsidRDefault="007D1F74" w:rsidP="0023011D">
            <w:pPr>
              <w:rPr>
                <w:rFonts w:ascii="Arial" w:hAnsi="Arial" w:cs="Times"/>
                <w:b/>
                <w:bCs/>
                <w:color w:val="0B0B0B"/>
                <w:szCs w:val="54"/>
              </w:rPr>
            </w:pPr>
          </w:p>
        </w:tc>
        <w:tc>
          <w:tcPr>
            <w:tcW w:w="1168" w:type="dxa"/>
            <w:gridSpan w:val="2"/>
            <w:tcBorders>
              <w:top w:val="single" w:sz="4" w:space="0" w:color="auto"/>
              <w:bottom w:val="single" w:sz="4" w:space="0" w:color="auto"/>
            </w:tcBorders>
          </w:tcPr>
          <w:p w:rsidR="007D1F74" w:rsidRPr="0023011D" w:rsidRDefault="007D1F74">
            <w:pPr>
              <w:rPr>
                <w:rFonts w:ascii="Arial" w:hAnsi="Arial"/>
              </w:rPr>
            </w:pPr>
          </w:p>
        </w:tc>
      </w:tr>
      <w:tr w:rsidR="00BD4E19" w:rsidRPr="0023011D">
        <w:trPr>
          <w:trHeight w:val="700"/>
        </w:trPr>
        <w:tc>
          <w:tcPr>
            <w:tcW w:w="8330" w:type="dxa"/>
            <w:tcBorders>
              <w:top w:val="single" w:sz="4" w:space="0" w:color="auto"/>
              <w:bottom w:val="single" w:sz="4" w:space="0" w:color="auto"/>
            </w:tcBorders>
          </w:tcPr>
          <w:p w:rsidR="00BD4E19" w:rsidRPr="0023011D" w:rsidRDefault="00BD4E19" w:rsidP="0023011D">
            <w:pPr>
              <w:widowControl w:val="0"/>
              <w:numPr>
                <w:ilvl w:val="0"/>
                <w:numId w:val="5"/>
              </w:numPr>
              <w:tabs>
                <w:tab w:val="left" w:pos="220"/>
                <w:tab w:val="left" w:pos="720"/>
              </w:tabs>
              <w:autoSpaceDE w:val="0"/>
              <w:autoSpaceDN w:val="0"/>
              <w:adjustRightInd w:val="0"/>
              <w:ind w:hanging="720"/>
              <w:rPr>
                <w:rFonts w:ascii="Arial" w:hAnsi="Arial" w:cs="Times"/>
                <w:color w:val="0B0B0B"/>
                <w:szCs w:val="38"/>
              </w:rPr>
            </w:pPr>
            <w:proofErr w:type="gramStart"/>
            <w:r w:rsidRPr="0023011D">
              <w:rPr>
                <w:rFonts w:ascii="Arial" w:hAnsi="Arial" w:cs="Times"/>
                <w:color w:val="0B0B0B"/>
                <w:szCs w:val="38"/>
              </w:rPr>
              <w:t>the</w:t>
            </w:r>
            <w:proofErr w:type="gramEnd"/>
            <w:r w:rsidRPr="0023011D">
              <w:rPr>
                <w:rFonts w:ascii="Arial" w:hAnsi="Arial" w:cs="Times"/>
                <w:color w:val="0B0B0B"/>
                <w:szCs w:val="38"/>
              </w:rPr>
              <w:t xml:space="preserve"> circumstances where your school will make an exception on a payment you would normally expect to receive under your charging policy</w:t>
            </w:r>
          </w:p>
        </w:tc>
        <w:tc>
          <w:tcPr>
            <w:tcW w:w="1168" w:type="dxa"/>
            <w:gridSpan w:val="2"/>
            <w:tcBorders>
              <w:top w:val="single" w:sz="4" w:space="0" w:color="auto"/>
              <w:bottom w:val="single" w:sz="4" w:space="0" w:color="auto"/>
            </w:tcBorders>
          </w:tcPr>
          <w:p w:rsidR="00BD4E19" w:rsidRPr="0023011D" w:rsidRDefault="00BD4E19">
            <w:pPr>
              <w:rPr>
                <w:rFonts w:ascii="Arial" w:hAnsi="Arial"/>
              </w:rPr>
            </w:pPr>
          </w:p>
        </w:tc>
      </w:tr>
      <w:tr w:rsidR="00BD4E19" w:rsidRPr="00F627DE">
        <w:trPr>
          <w:trHeight w:val="300"/>
        </w:trPr>
        <w:tc>
          <w:tcPr>
            <w:tcW w:w="8330" w:type="dxa"/>
            <w:tcBorders>
              <w:top w:val="single" w:sz="4" w:space="0" w:color="auto"/>
              <w:bottom w:val="single" w:sz="4" w:space="0" w:color="auto"/>
            </w:tcBorders>
            <w:shd w:val="clear" w:color="auto" w:fill="000000" w:themeFill="text1"/>
          </w:tcPr>
          <w:p w:rsidR="00BD4E19" w:rsidRPr="00F627DE" w:rsidRDefault="00BD4E19" w:rsidP="0023011D">
            <w:pPr>
              <w:widowControl w:val="0"/>
              <w:autoSpaceDE w:val="0"/>
              <w:autoSpaceDN w:val="0"/>
              <w:adjustRightInd w:val="0"/>
              <w:rPr>
                <w:rFonts w:ascii="Arial" w:hAnsi="Arial" w:cs="Times"/>
                <w:color w:val="FFFFFF" w:themeColor="background1"/>
                <w:szCs w:val="38"/>
              </w:rPr>
            </w:pPr>
            <w:r w:rsidRPr="00F627DE">
              <w:rPr>
                <w:rFonts w:ascii="Arial" w:hAnsi="Arial" w:cs="Times"/>
                <w:b/>
                <w:bCs/>
                <w:color w:val="FFFFFF" w:themeColor="background1"/>
                <w:szCs w:val="54"/>
              </w:rPr>
              <w:t>Values and ethos</w:t>
            </w:r>
          </w:p>
        </w:tc>
        <w:tc>
          <w:tcPr>
            <w:tcW w:w="1168" w:type="dxa"/>
            <w:gridSpan w:val="2"/>
            <w:tcBorders>
              <w:top w:val="single" w:sz="4" w:space="0" w:color="auto"/>
              <w:bottom w:val="single" w:sz="4" w:space="0" w:color="auto"/>
            </w:tcBorders>
            <w:shd w:val="clear" w:color="auto" w:fill="000000" w:themeFill="text1"/>
          </w:tcPr>
          <w:p w:rsidR="00BD4E19" w:rsidRPr="00F627DE" w:rsidRDefault="00BD4E19">
            <w:pPr>
              <w:rPr>
                <w:rFonts w:ascii="Arial" w:hAnsi="Arial"/>
                <w:color w:val="FFFFFF" w:themeColor="background1"/>
              </w:rPr>
            </w:pPr>
          </w:p>
        </w:tc>
      </w:tr>
      <w:tr w:rsidR="00F627DE" w:rsidRPr="0023011D">
        <w:trPr>
          <w:trHeight w:val="740"/>
        </w:trPr>
        <w:tc>
          <w:tcPr>
            <w:tcW w:w="8330" w:type="dxa"/>
            <w:tcBorders>
              <w:top w:val="single" w:sz="4" w:space="0" w:color="auto"/>
              <w:bottom w:val="single" w:sz="4" w:space="0" w:color="auto"/>
            </w:tcBorders>
          </w:tcPr>
          <w:p w:rsidR="00F627DE" w:rsidRPr="0023011D" w:rsidRDefault="00F627DE" w:rsidP="0023011D">
            <w:pPr>
              <w:widowControl w:val="0"/>
              <w:autoSpaceDE w:val="0"/>
              <w:autoSpaceDN w:val="0"/>
              <w:adjustRightInd w:val="0"/>
              <w:rPr>
                <w:rFonts w:ascii="Arial" w:hAnsi="Arial" w:cs="Times"/>
                <w:b/>
                <w:bCs/>
                <w:color w:val="0B0B0B"/>
                <w:szCs w:val="54"/>
              </w:rPr>
            </w:pPr>
          </w:p>
          <w:p w:rsidR="00F627DE" w:rsidRPr="0023011D" w:rsidRDefault="00F627DE" w:rsidP="0023011D">
            <w:pPr>
              <w:widowControl w:val="0"/>
              <w:autoSpaceDE w:val="0"/>
              <w:autoSpaceDN w:val="0"/>
              <w:adjustRightInd w:val="0"/>
              <w:spacing w:after="200"/>
              <w:rPr>
                <w:rFonts w:ascii="Arial" w:hAnsi="Arial" w:cs="Times"/>
                <w:b/>
                <w:bCs/>
                <w:color w:val="0B0B0B"/>
                <w:szCs w:val="54"/>
              </w:rPr>
            </w:pPr>
            <w:r w:rsidRPr="0023011D">
              <w:rPr>
                <w:rFonts w:ascii="Arial" w:hAnsi="Arial" w:cs="Times"/>
                <w:color w:val="0B0B0B"/>
                <w:szCs w:val="38"/>
              </w:rPr>
              <w:t>Your website should include a statement of your school’s ethos and values.</w:t>
            </w:r>
          </w:p>
        </w:tc>
        <w:tc>
          <w:tcPr>
            <w:tcW w:w="1168" w:type="dxa"/>
            <w:gridSpan w:val="2"/>
            <w:tcBorders>
              <w:top w:val="single" w:sz="4" w:space="0" w:color="auto"/>
              <w:bottom w:val="single" w:sz="4" w:space="0" w:color="auto"/>
            </w:tcBorders>
          </w:tcPr>
          <w:p w:rsidR="00F627DE" w:rsidRPr="0023011D" w:rsidRDefault="00F627DE">
            <w:pPr>
              <w:rPr>
                <w:rFonts w:ascii="Arial" w:hAnsi="Arial"/>
              </w:rPr>
            </w:pPr>
          </w:p>
        </w:tc>
      </w:tr>
      <w:tr w:rsidR="00BD4E19" w:rsidRPr="0023011D">
        <w:trPr>
          <w:trHeight w:val="1833"/>
        </w:trPr>
        <w:tc>
          <w:tcPr>
            <w:tcW w:w="8330" w:type="dxa"/>
            <w:tcBorders>
              <w:top w:val="single" w:sz="4" w:space="0" w:color="auto"/>
            </w:tcBorders>
          </w:tcPr>
          <w:p w:rsidR="00BD4E19" w:rsidRPr="0023011D" w:rsidRDefault="00BD4E19" w:rsidP="0023011D">
            <w:pPr>
              <w:widowControl w:val="0"/>
              <w:autoSpaceDE w:val="0"/>
              <w:autoSpaceDN w:val="0"/>
              <w:adjustRightInd w:val="0"/>
              <w:rPr>
                <w:rFonts w:ascii="Arial" w:hAnsi="Arial" w:cs="Times"/>
                <w:b/>
                <w:bCs/>
                <w:color w:val="0B0B0B"/>
                <w:szCs w:val="54"/>
              </w:rPr>
            </w:pPr>
            <w:r w:rsidRPr="0023011D">
              <w:rPr>
                <w:rFonts w:ascii="Arial" w:hAnsi="Arial" w:cs="Times"/>
                <w:b/>
                <w:bCs/>
                <w:color w:val="0B0B0B"/>
                <w:szCs w:val="54"/>
              </w:rPr>
              <w:t>Requests for copies</w:t>
            </w:r>
          </w:p>
          <w:p w:rsidR="00BD4E19" w:rsidRPr="00F627DE" w:rsidRDefault="00BD4E19" w:rsidP="00F627DE">
            <w:pPr>
              <w:widowControl w:val="0"/>
              <w:autoSpaceDE w:val="0"/>
              <w:autoSpaceDN w:val="0"/>
              <w:adjustRightInd w:val="0"/>
              <w:spacing w:after="200"/>
              <w:rPr>
                <w:rFonts w:ascii="Arial" w:hAnsi="Arial" w:cs="Times"/>
                <w:color w:val="0B0B0B"/>
                <w:szCs w:val="38"/>
                <w:u w:color="094994"/>
              </w:rPr>
            </w:pPr>
            <w:r w:rsidRPr="0023011D">
              <w:rPr>
                <w:rFonts w:ascii="Arial" w:hAnsi="Arial" w:cs="Times"/>
                <w:color w:val="0B0B0B"/>
                <w:szCs w:val="38"/>
              </w:rPr>
              <w:t xml:space="preserve">If a parent requests a paper copy of the information on your school’s website, you must provide this free of </w:t>
            </w:r>
            <w:proofErr w:type="spellStart"/>
            <w:r w:rsidRPr="0023011D">
              <w:rPr>
                <w:rFonts w:ascii="Arial" w:hAnsi="Arial" w:cs="Times"/>
                <w:color w:val="0B0B0B"/>
                <w:szCs w:val="38"/>
              </w:rPr>
              <w:t>charge.</w:t>
            </w:r>
            <w:r w:rsidRPr="0023011D">
              <w:rPr>
                <w:rFonts w:ascii="Arial" w:hAnsi="Arial" w:cs="Times"/>
                <w:color w:val="0B0B0B"/>
                <w:szCs w:val="38"/>
                <w:u w:color="094994"/>
              </w:rPr>
              <w:t>how</w:t>
            </w:r>
            <w:proofErr w:type="spellEnd"/>
            <w:r w:rsidRPr="0023011D">
              <w:rPr>
                <w:rFonts w:ascii="Arial" w:hAnsi="Arial" w:cs="Times"/>
                <w:color w:val="0B0B0B"/>
                <w:szCs w:val="38"/>
                <w:u w:color="094994"/>
              </w:rPr>
              <w:t xml:space="preserve"> parents and the general public understand the school year.</w:t>
            </w:r>
          </w:p>
        </w:tc>
        <w:tc>
          <w:tcPr>
            <w:tcW w:w="1168" w:type="dxa"/>
            <w:gridSpan w:val="2"/>
            <w:tcBorders>
              <w:top w:val="single" w:sz="4" w:space="0" w:color="auto"/>
            </w:tcBorders>
          </w:tcPr>
          <w:p w:rsidR="00BD4E19" w:rsidRPr="0023011D" w:rsidRDefault="00BD4E19">
            <w:pPr>
              <w:rPr>
                <w:rFonts w:ascii="Arial" w:hAnsi="Arial"/>
              </w:rPr>
            </w:pPr>
          </w:p>
        </w:tc>
      </w:tr>
      <w:tr w:rsidR="0023011D" w:rsidRPr="0023011D">
        <w:tc>
          <w:tcPr>
            <w:tcW w:w="8330" w:type="dxa"/>
          </w:tcPr>
          <w:p w:rsidR="0023011D" w:rsidRPr="0023011D" w:rsidRDefault="0023011D">
            <w:pPr>
              <w:rPr>
                <w:rFonts w:ascii="Arial" w:hAnsi="Arial"/>
              </w:rPr>
            </w:pPr>
            <w:r w:rsidRPr="0023011D">
              <w:rPr>
                <w:rFonts w:ascii="Arial" w:hAnsi="Arial"/>
              </w:rPr>
              <w:t>https://www.gov.uk/what-maintained-schools-must-publish-online</w:t>
            </w:r>
          </w:p>
        </w:tc>
        <w:tc>
          <w:tcPr>
            <w:tcW w:w="1168" w:type="dxa"/>
            <w:gridSpan w:val="2"/>
          </w:tcPr>
          <w:p w:rsidR="0023011D" w:rsidRPr="0023011D" w:rsidRDefault="0023011D">
            <w:pPr>
              <w:rPr>
                <w:rFonts w:ascii="Arial" w:hAnsi="Arial"/>
              </w:rPr>
            </w:pPr>
          </w:p>
        </w:tc>
      </w:tr>
    </w:tbl>
    <w:p w:rsidR="0023011D" w:rsidRPr="0023011D" w:rsidRDefault="0023011D">
      <w:pPr>
        <w:rPr>
          <w:rFonts w:ascii="Arial" w:hAnsi="Arial"/>
        </w:rPr>
      </w:pPr>
    </w:p>
    <w:sectPr w:rsidR="0023011D" w:rsidRPr="0023011D" w:rsidSect="0050477E">
      <w:headerReference w:type="even" r:id="rId18"/>
      <w:headerReference w:type="default" r:id="rId19"/>
      <w:footerReference w:type="even" r:id="rId20"/>
      <w:footerReference w:type="default" r:id="rId21"/>
      <w:headerReference w:type="first" r:id="rId22"/>
      <w:footerReference w:type="first" r:id="rId23"/>
      <w:pgSz w:w="11900" w:h="16840"/>
      <w:pgMar w:top="1134"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Default="006475E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Pr="006475E1" w:rsidRDefault="006475E1" w:rsidP="006475E1">
    <w:pPr>
      <w:pStyle w:val="Footer"/>
      <w:jc w:val="right"/>
      <w:rPr>
        <w:sz w:val="18"/>
      </w:rPr>
    </w:pPr>
    <w:proofErr w:type="spellStart"/>
    <w:r w:rsidRPr="006475E1">
      <w:rPr>
        <w:sz w:val="18"/>
      </w:rPr>
      <w:t>R.Taylor</w:t>
    </w:r>
    <w:proofErr w:type="spellEnd"/>
    <w:r w:rsidRPr="006475E1">
      <w:rPr>
        <w:sz w:val="18"/>
      </w:rPr>
      <w:t xml:space="preserve"> 25.9.14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Default="006475E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Default="006475E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Default="006475E1">
    <w:pPr>
      <w:pStyle w:val="Header"/>
    </w:pP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1" w:rsidRDefault="006475E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11D"/>
    <w:rsid w:val="00160164"/>
    <w:rsid w:val="0023011D"/>
    <w:rsid w:val="004D1720"/>
    <w:rsid w:val="0050477E"/>
    <w:rsid w:val="00614A99"/>
    <w:rsid w:val="006475E1"/>
    <w:rsid w:val="007D1F74"/>
    <w:rsid w:val="00975909"/>
    <w:rsid w:val="009D6E62"/>
    <w:rsid w:val="00A814EA"/>
    <w:rsid w:val="00B74764"/>
    <w:rsid w:val="00BD4E19"/>
    <w:rsid w:val="00F627DE"/>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30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75E1"/>
    <w:pPr>
      <w:tabs>
        <w:tab w:val="center" w:pos="4320"/>
        <w:tab w:val="right" w:pos="8640"/>
      </w:tabs>
    </w:pPr>
  </w:style>
  <w:style w:type="character" w:customStyle="1" w:styleId="HeaderChar">
    <w:name w:val="Header Char"/>
    <w:basedOn w:val="DefaultParagraphFont"/>
    <w:link w:val="Header"/>
    <w:uiPriority w:val="99"/>
    <w:semiHidden/>
    <w:rsid w:val="006475E1"/>
  </w:style>
  <w:style w:type="paragraph" w:styleId="Footer">
    <w:name w:val="footer"/>
    <w:basedOn w:val="Normal"/>
    <w:link w:val="FooterChar"/>
    <w:uiPriority w:val="99"/>
    <w:semiHidden/>
    <w:unhideWhenUsed/>
    <w:rsid w:val="006475E1"/>
    <w:pPr>
      <w:tabs>
        <w:tab w:val="center" w:pos="4320"/>
        <w:tab w:val="right" w:pos="8640"/>
      </w:tabs>
    </w:pPr>
  </w:style>
  <w:style w:type="character" w:customStyle="1" w:styleId="FooterChar">
    <w:name w:val="Footer Char"/>
    <w:basedOn w:val="DefaultParagraphFont"/>
    <w:link w:val="Footer"/>
    <w:uiPriority w:val="99"/>
    <w:semiHidden/>
    <w:rsid w:val="006475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gov.uk/schools/performance/index.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egislation.gov.uk/ukpga/2006/40/section/89" TargetMode="External"/><Relationship Id="rId11" Type="http://schemas.openxmlformats.org/officeDocument/2006/relationships/hyperlink" Target="https://www.gov.uk/pupil-premium-information-for-schools-and-alternative-provision-settings" TargetMode="External"/><Relationship Id="rId12" Type="http://schemas.openxmlformats.org/officeDocument/2006/relationships/hyperlink" Target="https://www.gov.uk/year-7-literacy-and-numeracy-catch-up-premium-guide-for-schools" TargetMode="External"/><Relationship Id="rId13" Type="http://schemas.openxmlformats.org/officeDocument/2006/relationships/hyperlink" Target="https://www.gov.uk/government/policies/getting-more-people-playing-sport/supporting-pages/school-pe-and-sport-funding" TargetMode="External"/><Relationship Id="rId14" Type="http://schemas.openxmlformats.org/officeDocument/2006/relationships/hyperlink" Target="http://www.legislation.gov.uk/ukpga/2014/6/section/69" TargetMode="External"/><Relationship Id="rId15" Type="http://schemas.openxmlformats.org/officeDocument/2006/relationships/hyperlink" Target="http://www.legislation.gov.uk/uksi/2014/1530/regulation/51/made" TargetMode="External"/><Relationship Id="rId16" Type="http://schemas.openxmlformats.org/officeDocument/2006/relationships/hyperlink" Target="http://www.legislation.gov.uk/uksi/2014/1530/schedule/1/made" TargetMode="External"/><Relationship Id="rId17" Type="http://schemas.openxmlformats.org/officeDocument/2006/relationships/hyperlink" Target="http://www.legislation.gov.uk/ukpga/2010/15/schedule/1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organisations/department-for-education" TargetMode="External"/><Relationship Id="rId6" Type="http://schemas.openxmlformats.org/officeDocument/2006/relationships/hyperlink" Target="http://www.legislation.gov.uk/uksi/2012/1124/regulation/2/made" TargetMode="External"/><Relationship Id="rId7" Type="http://schemas.openxmlformats.org/officeDocument/2006/relationships/hyperlink" Target="https://www.gov.uk/english-baccalaureate-information-for-schools" TargetMode="External"/><Relationship Id="rId8" Type="http://schemas.openxmlformats.org/officeDocument/2006/relationships/hyperlink" Target="http://www.education.gov.uk/schools/performance/secondary_13/s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1210</Words>
  <Characters>6054</Characters>
  <Application>Microsoft Macintosh Word</Application>
  <DocSecurity>0</DocSecurity>
  <Lines>263</Lines>
  <Paragraphs>155</Paragraphs>
  <ScaleCrop>false</ScaleCrop>
  <Company>Northumberland Local Authority</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cp:lastModifiedBy>Richard Taylor</cp:lastModifiedBy>
  <cp:revision>8</cp:revision>
  <cp:lastPrinted>2014-09-25T07:10:00Z</cp:lastPrinted>
  <dcterms:created xsi:type="dcterms:W3CDTF">2014-09-24T09:47:00Z</dcterms:created>
  <dcterms:modified xsi:type="dcterms:W3CDTF">2014-09-25T07:35:00Z</dcterms:modified>
</cp:coreProperties>
</file>